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59" w:rsidRDefault="00C82F59" w:rsidP="00EA55E6">
      <w:pPr>
        <w:jc w:val="center"/>
        <w:rPr>
          <w:rFonts w:cs="Arial CYR"/>
          <w:b/>
          <w:bCs/>
          <w:sz w:val="18"/>
          <w:szCs w:val="18"/>
        </w:rPr>
      </w:pPr>
    </w:p>
    <w:p w:rsidR="00C82F59" w:rsidRDefault="00C82F59" w:rsidP="00C82F59">
      <w:pPr>
        <w:pStyle w:val="aa"/>
        <w:tabs>
          <w:tab w:val="clear" w:pos="4677"/>
          <w:tab w:val="clear" w:pos="9355"/>
          <w:tab w:val="righ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C82F59" w:rsidRPr="003B0F89" w:rsidRDefault="00C82F59" w:rsidP="00C82F59">
      <w:pPr>
        <w:pStyle w:val="aa"/>
        <w:jc w:val="center"/>
        <w:rPr>
          <w:w w:val="150"/>
          <w:sz w:val="18"/>
          <w:szCs w:val="18"/>
        </w:rPr>
      </w:pPr>
      <w:r w:rsidRPr="003B0F89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C82F59" w:rsidRPr="003B0F89" w:rsidRDefault="00C82F59" w:rsidP="00C82F59">
      <w:pPr>
        <w:pStyle w:val="aa"/>
        <w:jc w:val="center"/>
        <w:rPr>
          <w:b/>
          <w:i/>
          <w:w w:val="150"/>
          <w:sz w:val="18"/>
          <w:szCs w:val="18"/>
        </w:rPr>
      </w:pPr>
      <w:r w:rsidRPr="003B0F89">
        <w:rPr>
          <w:b/>
          <w:i/>
          <w:w w:val="150"/>
          <w:sz w:val="18"/>
          <w:szCs w:val="18"/>
        </w:rPr>
        <w:t>«ГАРМОНИЯ»</w:t>
      </w:r>
    </w:p>
    <w:p w:rsidR="00C82F59" w:rsidRDefault="00C82F59" w:rsidP="00C82F59">
      <w:pPr>
        <w:pStyle w:val="aa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C82F59" w:rsidRDefault="006925E7" w:rsidP="00C82F59">
      <w:pPr>
        <w:pStyle w:val="aa"/>
        <w:tabs>
          <w:tab w:val="clear" w:pos="4677"/>
          <w:tab w:val="center" w:pos="6480"/>
        </w:tabs>
        <w:jc w:val="center"/>
        <w:rPr>
          <w:rStyle w:val="a9"/>
          <w:rFonts w:eastAsiaTheme="majorEastAsia"/>
          <w:sz w:val="20"/>
        </w:rPr>
      </w:pPr>
      <w:hyperlink r:id="rId9" w:history="1">
        <w:r w:rsidR="00C82F59" w:rsidRPr="008843C4">
          <w:rPr>
            <w:rStyle w:val="a9"/>
            <w:rFonts w:eastAsiaTheme="majorEastAsia"/>
            <w:sz w:val="20"/>
            <w:lang w:val="en-US"/>
          </w:rPr>
          <w:t>centr</w:t>
        </w:r>
        <w:r w:rsidR="00C82F59" w:rsidRPr="008843C4">
          <w:rPr>
            <w:rStyle w:val="a9"/>
            <w:rFonts w:eastAsiaTheme="majorEastAsia"/>
            <w:sz w:val="20"/>
          </w:rPr>
          <w:t>_</w:t>
        </w:r>
        <w:r w:rsidR="00C82F59" w:rsidRPr="008843C4">
          <w:rPr>
            <w:rStyle w:val="a9"/>
            <w:rFonts w:eastAsiaTheme="majorEastAsia"/>
            <w:sz w:val="20"/>
            <w:lang w:val="en-US"/>
          </w:rPr>
          <w:t>garmonia</w:t>
        </w:r>
        <w:r w:rsidR="00C82F59" w:rsidRPr="008843C4">
          <w:rPr>
            <w:rStyle w:val="a9"/>
            <w:rFonts w:eastAsiaTheme="majorEastAsia"/>
            <w:sz w:val="20"/>
          </w:rPr>
          <w:t>@</w:t>
        </w:r>
        <w:r w:rsidR="00C82F59" w:rsidRPr="008843C4">
          <w:rPr>
            <w:rStyle w:val="a9"/>
            <w:rFonts w:eastAsiaTheme="majorEastAsia"/>
            <w:sz w:val="20"/>
            <w:lang w:val="en-US"/>
          </w:rPr>
          <w:t>mail</w:t>
        </w:r>
        <w:r w:rsidR="00C82F59" w:rsidRPr="008843C4">
          <w:rPr>
            <w:rStyle w:val="a9"/>
            <w:rFonts w:eastAsiaTheme="majorEastAsia"/>
            <w:sz w:val="20"/>
          </w:rPr>
          <w:t>.</w:t>
        </w:r>
        <w:r w:rsidR="00C82F59" w:rsidRPr="008843C4">
          <w:rPr>
            <w:rStyle w:val="a9"/>
            <w:rFonts w:eastAsiaTheme="majorEastAsia"/>
            <w:sz w:val="20"/>
            <w:lang w:val="en-US"/>
          </w:rPr>
          <w:t>ru</w:t>
        </w:r>
      </w:hyperlink>
    </w:p>
    <w:p w:rsidR="006925E7" w:rsidRPr="00112CD6" w:rsidRDefault="006925E7" w:rsidP="00C82F59">
      <w:pPr>
        <w:pStyle w:val="aa"/>
        <w:tabs>
          <w:tab w:val="clear" w:pos="4677"/>
          <w:tab w:val="center" w:pos="6480"/>
        </w:tabs>
        <w:jc w:val="center"/>
        <w:rPr>
          <w:sz w:val="20"/>
        </w:rPr>
      </w:pPr>
      <w:r w:rsidRPr="00112CD6">
        <w:rPr>
          <w:rStyle w:val="a9"/>
          <w:rFonts w:eastAsiaTheme="majorEastAsia"/>
          <w:color w:val="auto"/>
          <w:sz w:val="20"/>
          <w:u w:val="none"/>
        </w:rPr>
        <w:t>_____________________________________________________________________________________________</w:t>
      </w:r>
    </w:p>
    <w:p w:rsidR="00C82F59" w:rsidRPr="00112CD6" w:rsidRDefault="00C82F59" w:rsidP="00C82F59">
      <w:pPr>
        <w:jc w:val="center"/>
      </w:pPr>
    </w:p>
    <w:p w:rsidR="00C82F59" w:rsidRDefault="00C82F59" w:rsidP="00C82F5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82F59" w:rsidTr="00112CD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82F59" w:rsidRPr="002A1131" w:rsidRDefault="00395E09" w:rsidP="00F660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</w:p>
          <w:p w:rsidR="00C82F59" w:rsidRPr="002A1131" w:rsidRDefault="00C82F59" w:rsidP="00F6606A">
            <w:pPr>
              <w:jc w:val="both"/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на заседании</w:t>
            </w:r>
          </w:p>
          <w:p w:rsidR="00C82F59" w:rsidRPr="002A1131" w:rsidRDefault="00C82F59" w:rsidP="00F6606A">
            <w:pPr>
              <w:jc w:val="both"/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методического совета</w:t>
            </w:r>
          </w:p>
          <w:p w:rsidR="00C82F59" w:rsidRPr="002A1131" w:rsidRDefault="00C82F59" w:rsidP="006925E7">
            <w:pPr>
              <w:jc w:val="both"/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про</w:t>
            </w:r>
            <w:r w:rsidR="00395E09">
              <w:rPr>
                <w:sz w:val="28"/>
                <w:szCs w:val="28"/>
              </w:rPr>
              <w:t xml:space="preserve">токол от  </w:t>
            </w:r>
            <w:r w:rsidR="00395E09" w:rsidRPr="00395E09">
              <w:rPr>
                <w:sz w:val="28"/>
                <w:szCs w:val="28"/>
                <w:u w:val="single"/>
              </w:rPr>
              <w:t>30.05.2016</w:t>
            </w:r>
            <w:r w:rsidR="006925E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395E09" w:rsidRPr="00395E09">
              <w:rPr>
                <w:sz w:val="28"/>
                <w:szCs w:val="28"/>
                <w:u w:val="single"/>
              </w:rPr>
              <w:t xml:space="preserve"> 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2F59" w:rsidRPr="002A1131" w:rsidRDefault="00395E09" w:rsidP="00F6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82F59" w:rsidRPr="002A1131" w:rsidRDefault="00C82F59" w:rsidP="00F6606A">
            <w:pPr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приказом СОГБУ СРЦН</w:t>
            </w:r>
          </w:p>
          <w:p w:rsidR="00C82F59" w:rsidRPr="002A1131" w:rsidRDefault="00C82F59" w:rsidP="00F6606A">
            <w:pPr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«Гармония»</w:t>
            </w:r>
          </w:p>
          <w:p w:rsidR="00C82F59" w:rsidRPr="002A1131" w:rsidRDefault="00C82F59" w:rsidP="00692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95E09" w:rsidRPr="00395E09">
              <w:rPr>
                <w:sz w:val="28"/>
                <w:szCs w:val="28"/>
                <w:u w:val="single"/>
              </w:rPr>
              <w:t>02.06.2016</w:t>
            </w:r>
            <w:r>
              <w:rPr>
                <w:sz w:val="28"/>
                <w:szCs w:val="28"/>
              </w:rPr>
              <w:t xml:space="preserve"> № </w:t>
            </w:r>
            <w:r w:rsidR="00395E09" w:rsidRPr="00395E09">
              <w:rPr>
                <w:sz w:val="28"/>
                <w:szCs w:val="28"/>
                <w:u w:val="single"/>
              </w:rPr>
              <w:t>65</w:t>
            </w:r>
          </w:p>
        </w:tc>
      </w:tr>
    </w:tbl>
    <w:p w:rsidR="00C82F59" w:rsidRDefault="00C82F59" w:rsidP="00395E09">
      <w:pPr>
        <w:tabs>
          <w:tab w:val="left" w:pos="3624"/>
        </w:tabs>
        <w:jc w:val="both"/>
      </w:pPr>
    </w:p>
    <w:p w:rsidR="00C82F59" w:rsidRDefault="00C82F59" w:rsidP="00C82F59">
      <w:pPr>
        <w:jc w:val="both"/>
      </w:pPr>
    </w:p>
    <w:p w:rsidR="00C82F59" w:rsidRDefault="00C82F59" w:rsidP="00C82F59">
      <w:pPr>
        <w:jc w:val="both"/>
      </w:pPr>
    </w:p>
    <w:p w:rsidR="00C82F59" w:rsidRDefault="00C82F59" w:rsidP="00C82F59">
      <w:pPr>
        <w:jc w:val="both"/>
      </w:pPr>
    </w:p>
    <w:p w:rsidR="00C82F59" w:rsidRDefault="00C82F59" w:rsidP="00C82F59">
      <w:pPr>
        <w:jc w:val="center"/>
        <w:rPr>
          <w:b/>
          <w:sz w:val="28"/>
          <w:szCs w:val="28"/>
        </w:rPr>
      </w:pPr>
      <w:r w:rsidRPr="002A1131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C82F59" w:rsidRDefault="00C82F59" w:rsidP="00C82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у детей здорового образа жизни, профилактике вредных привычек и физкультурно-оздоровительному направлению</w:t>
      </w:r>
    </w:p>
    <w:p w:rsidR="00C82F59" w:rsidRPr="002A1131" w:rsidRDefault="00C82F59" w:rsidP="00C82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«Будем здоровы!»</w:t>
      </w:r>
    </w:p>
    <w:p w:rsidR="00C82F59" w:rsidRPr="002A1131" w:rsidRDefault="00C82F59" w:rsidP="00C82F59">
      <w:pPr>
        <w:rPr>
          <w:sz w:val="28"/>
          <w:szCs w:val="28"/>
        </w:rPr>
      </w:pPr>
    </w:p>
    <w:p w:rsidR="00C82F59" w:rsidRPr="002A1131" w:rsidRDefault="00C82F59" w:rsidP="00C82F59">
      <w:pPr>
        <w:rPr>
          <w:sz w:val="28"/>
          <w:szCs w:val="28"/>
        </w:rPr>
      </w:pPr>
    </w:p>
    <w:p w:rsidR="00C82F59" w:rsidRPr="002A1131" w:rsidRDefault="00C82F59" w:rsidP="00C82F59">
      <w:pPr>
        <w:rPr>
          <w:sz w:val="28"/>
          <w:szCs w:val="28"/>
        </w:rPr>
      </w:pPr>
    </w:p>
    <w:p w:rsidR="00C82F59" w:rsidRPr="002A1131" w:rsidRDefault="00C82F59" w:rsidP="00C82F59">
      <w:pPr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7-12</w:t>
      </w:r>
      <w:r w:rsidRPr="002A1131">
        <w:rPr>
          <w:sz w:val="28"/>
          <w:szCs w:val="28"/>
        </w:rPr>
        <w:t xml:space="preserve"> лет</w:t>
      </w:r>
    </w:p>
    <w:p w:rsidR="00C82F59" w:rsidRPr="002A1131" w:rsidRDefault="00C82F59" w:rsidP="00C82F59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Срок реализации: </w:t>
      </w:r>
      <w:r w:rsidR="004D4DE9">
        <w:rPr>
          <w:sz w:val="28"/>
          <w:szCs w:val="28"/>
        </w:rPr>
        <w:t>4</w:t>
      </w:r>
      <w:r w:rsidRPr="002A1131">
        <w:rPr>
          <w:sz w:val="28"/>
          <w:szCs w:val="28"/>
        </w:rPr>
        <w:t xml:space="preserve"> месяц</w:t>
      </w:r>
      <w:r w:rsidR="004D4DE9">
        <w:rPr>
          <w:sz w:val="28"/>
          <w:szCs w:val="28"/>
        </w:rPr>
        <w:t>а</w:t>
      </w:r>
    </w:p>
    <w:p w:rsidR="00C82F59" w:rsidRPr="002A1131" w:rsidRDefault="00C82F59" w:rsidP="00C82F59">
      <w:pPr>
        <w:jc w:val="center"/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</w:p>
    <w:p w:rsidR="00C82F59" w:rsidRDefault="00C82F59" w:rsidP="00C82F59">
      <w:pPr>
        <w:jc w:val="center"/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</w:p>
    <w:p w:rsidR="00C82F59" w:rsidRPr="002A1131" w:rsidRDefault="00C82F59" w:rsidP="00C82F59">
      <w:pPr>
        <w:jc w:val="right"/>
        <w:rPr>
          <w:sz w:val="28"/>
          <w:szCs w:val="28"/>
        </w:rPr>
      </w:pPr>
      <w:r w:rsidRPr="002A1131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  <w:r w:rsidRPr="002A1131">
        <w:rPr>
          <w:sz w:val="28"/>
          <w:szCs w:val="28"/>
        </w:rPr>
        <w:t>-составител</w:t>
      </w:r>
      <w:r>
        <w:rPr>
          <w:sz w:val="28"/>
          <w:szCs w:val="28"/>
        </w:rPr>
        <w:t>и</w:t>
      </w:r>
      <w:r w:rsidRPr="002A1131">
        <w:rPr>
          <w:sz w:val="28"/>
          <w:szCs w:val="28"/>
        </w:rPr>
        <w:t>:</w:t>
      </w:r>
    </w:p>
    <w:p w:rsidR="00EE76B2" w:rsidRDefault="00EE76B2" w:rsidP="00C82F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Гребенюк </w:t>
      </w:r>
      <w:proofErr w:type="spellStart"/>
      <w:r>
        <w:rPr>
          <w:sz w:val="28"/>
          <w:szCs w:val="28"/>
        </w:rPr>
        <w:t>Наджия</w:t>
      </w:r>
      <w:proofErr w:type="spellEnd"/>
      <w:r w:rsidR="006925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Сабырбаевна</w:t>
      </w:r>
      <w:proofErr w:type="spellEnd"/>
      <w:r w:rsidR="006925E7">
        <w:rPr>
          <w:sz w:val="28"/>
          <w:szCs w:val="28"/>
        </w:rPr>
        <w:t>,</w:t>
      </w:r>
    </w:p>
    <w:p w:rsidR="00C82F59" w:rsidRDefault="00EE76B2" w:rsidP="00C82F5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Лапшинова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C82F59" w:rsidRPr="002A1131" w:rsidRDefault="006925E7" w:rsidP="00C82F59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</w:t>
      </w:r>
      <w:r w:rsidR="00C82F59">
        <w:rPr>
          <w:sz w:val="28"/>
          <w:szCs w:val="28"/>
        </w:rPr>
        <w:t xml:space="preserve">                          </w:t>
      </w:r>
    </w:p>
    <w:p w:rsidR="00C82F59" w:rsidRDefault="00C82F59" w:rsidP="00C82F59">
      <w:pPr>
        <w:rPr>
          <w:sz w:val="28"/>
          <w:szCs w:val="28"/>
        </w:rPr>
      </w:pPr>
    </w:p>
    <w:p w:rsidR="00C82F59" w:rsidRDefault="00C82F59" w:rsidP="00C82F59">
      <w:pPr>
        <w:jc w:val="right"/>
        <w:rPr>
          <w:sz w:val="28"/>
          <w:szCs w:val="28"/>
        </w:rPr>
      </w:pPr>
    </w:p>
    <w:p w:rsidR="00C82F59" w:rsidRDefault="00C82F59" w:rsidP="00C82F59">
      <w:pPr>
        <w:jc w:val="right"/>
        <w:rPr>
          <w:sz w:val="28"/>
          <w:szCs w:val="28"/>
        </w:rPr>
      </w:pPr>
    </w:p>
    <w:p w:rsidR="00C82F59" w:rsidRDefault="00C82F59" w:rsidP="00C82F59">
      <w:pPr>
        <w:rPr>
          <w:sz w:val="28"/>
          <w:szCs w:val="28"/>
        </w:rPr>
      </w:pPr>
    </w:p>
    <w:p w:rsidR="00C82F59" w:rsidRDefault="00C82F59" w:rsidP="00C82F59">
      <w:pPr>
        <w:rPr>
          <w:sz w:val="28"/>
          <w:szCs w:val="28"/>
        </w:rPr>
      </w:pPr>
    </w:p>
    <w:p w:rsidR="00C82F59" w:rsidRPr="002A1131" w:rsidRDefault="00C82F59" w:rsidP="00C82F59">
      <w:pPr>
        <w:rPr>
          <w:sz w:val="28"/>
          <w:szCs w:val="28"/>
        </w:rPr>
      </w:pPr>
    </w:p>
    <w:p w:rsidR="00C82F59" w:rsidRPr="002A1131" w:rsidRDefault="00C82F59" w:rsidP="00C82F5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Вязьма</w:t>
      </w:r>
    </w:p>
    <w:p w:rsidR="00C82F59" w:rsidRDefault="00C82F59" w:rsidP="00C82F59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>2016 год</w:t>
      </w:r>
    </w:p>
    <w:p w:rsidR="00EE76B2" w:rsidRPr="002A1131" w:rsidRDefault="00EE76B2" w:rsidP="00C82F59">
      <w:pPr>
        <w:jc w:val="center"/>
        <w:rPr>
          <w:sz w:val="28"/>
          <w:szCs w:val="28"/>
        </w:rPr>
      </w:pPr>
    </w:p>
    <w:p w:rsidR="00DC0316" w:rsidRDefault="00DC0316" w:rsidP="00EA55E6">
      <w:pPr>
        <w:jc w:val="center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lastRenderedPageBreak/>
        <w:t>Пояснительная записка</w:t>
      </w:r>
    </w:p>
    <w:p w:rsidR="00DC0316" w:rsidRDefault="00DC0316" w:rsidP="00EA55E6">
      <w:pPr>
        <w:jc w:val="center"/>
        <w:rPr>
          <w:b/>
          <w:sz w:val="28"/>
          <w:szCs w:val="28"/>
        </w:rPr>
      </w:pPr>
    </w:p>
    <w:p w:rsidR="003B4804" w:rsidRDefault="003B4804" w:rsidP="00477C85">
      <w:pPr>
        <w:jc w:val="right"/>
      </w:pPr>
      <w:r>
        <w:rPr>
          <w:rStyle w:val="c8"/>
        </w:rPr>
        <w:t>«Забота о здоровье – это важнейший труд воспитателя.</w:t>
      </w:r>
    </w:p>
    <w:p w:rsidR="003B4804" w:rsidRDefault="003B4804" w:rsidP="00477C85">
      <w:pPr>
        <w:jc w:val="right"/>
      </w:pPr>
      <w:r>
        <w:rPr>
          <w:rStyle w:val="c8"/>
        </w:rPr>
        <w:t>От жизнерадостности, бодрости детей зависит их духовная жизнь,</w:t>
      </w:r>
    </w:p>
    <w:p w:rsidR="003B4804" w:rsidRDefault="003B4804" w:rsidP="00477C85">
      <w:pPr>
        <w:jc w:val="right"/>
      </w:pPr>
      <w:r>
        <w:rPr>
          <w:rStyle w:val="c8"/>
        </w:rPr>
        <w:t>мировоззрение, умственное развитие, прочность знаний, вера в свои силы».</w:t>
      </w:r>
    </w:p>
    <w:p w:rsidR="003008D5" w:rsidRDefault="003B4804" w:rsidP="00F25E1C">
      <w:pPr>
        <w:pStyle w:val="c15"/>
        <w:ind w:left="720"/>
        <w:jc w:val="right"/>
      </w:pPr>
      <w:r>
        <w:rPr>
          <w:rStyle w:val="c8"/>
        </w:rPr>
        <w:t>В.А.Сухомлинский</w:t>
      </w:r>
    </w:p>
    <w:p w:rsidR="003008D5" w:rsidRDefault="001A2DD8" w:rsidP="00F567F5">
      <w:pPr>
        <w:ind w:firstLine="708"/>
        <w:jc w:val="both"/>
        <w:rPr>
          <w:sz w:val="28"/>
          <w:szCs w:val="28"/>
        </w:rPr>
      </w:pPr>
      <w:r w:rsidRPr="00EA55E6">
        <w:rPr>
          <w:sz w:val="28"/>
          <w:szCs w:val="28"/>
        </w:rPr>
        <w:t xml:space="preserve">Сегодня сохранение и укрепление здоровья детей </w:t>
      </w:r>
      <w:r w:rsidR="00F567F5">
        <w:rPr>
          <w:sz w:val="28"/>
          <w:szCs w:val="28"/>
        </w:rPr>
        <w:t>–</w:t>
      </w:r>
      <w:r w:rsidRPr="00EA55E6">
        <w:rPr>
          <w:sz w:val="28"/>
          <w:szCs w:val="28"/>
        </w:rPr>
        <w:t xml:space="preserve"> одна из главных стратегических задач развития страны.</w:t>
      </w:r>
      <w:r w:rsidR="00365849" w:rsidRPr="00E05973">
        <w:rPr>
          <w:sz w:val="28"/>
          <w:szCs w:val="28"/>
        </w:rPr>
        <w:t xml:space="preserve">В настоящее время наблюдается тенденция к постоянному снижению уровня здоровья детей. А в детстве закладывается фундамент физического и психического здоровья. </w:t>
      </w:r>
    </w:p>
    <w:p w:rsidR="003008D5" w:rsidRDefault="00FA0E07" w:rsidP="00F567F5">
      <w:pPr>
        <w:ind w:firstLine="708"/>
        <w:jc w:val="both"/>
        <w:rPr>
          <w:rStyle w:val="c3"/>
          <w:sz w:val="28"/>
          <w:szCs w:val="28"/>
        </w:rPr>
      </w:pPr>
      <w:r w:rsidRPr="00E05973">
        <w:rPr>
          <w:rStyle w:val="c3"/>
          <w:sz w:val="28"/>
          <w:szCs w:val="28"/>
        </w:rPr>
        <w:t>У большинства детей нарушены функции центральной нервной системы, опорно-двигательного аппарата, органов дыхания и кровообращения, обмена веществ и др.Эти нарушения мешают  полноценной учебе ребенка, не позволяют ему чувствовать себя на равных со здоровыми сверстниками. Поэтому устранить все отклонения в здоровье ребенка надо как можно раньше.</w:t>
      </w:r>
      <w:r w:rsidR="00416F5A" w:rsidRPr="00E05973">
        <w:rPr>
          <w:rStyle w:val="c3"/>
          <w:sz w:val="28"/>
          <w:szCs w:val="28"/>
        </w:rPr>
        <w:t xml:space="preserve">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</w:t>
      </w:r>
    </w:p>
    <w:p w:rsidR="003008D5" w:rsidRDefault="00416F5A" w:rsidP="00F567F5">
      <w:pPr>
        <w:pStyle w:val="c2"/>
        <w:spacing w:before="0" w:after="0"/>
        <w:ind w:firstLine="708"/>
        <w:jc w:val="both"/>
        <w:rPr>
          <w:rStyle w:val="c3"/>
          <w:sz w:val="28"/>
          <w:szCs w:val="28"/>
        </w:rPr>
      </w:pPr>
      <w:r w:rsidRPr="00E05973">
        <w:rPr>
          <w:rStyle w:val="c3"/>
          <w:sz w:val="28"/>
          <w:szCs w:val="28"/>
        </w:rPr>
        <w:t xml:space="preserve">Здоровье нужно всем </w:t>
      </w:r>
      <w:r w:rsidR="006925E7">
        <w:rPr>
          <w:sz w:val="28"/>
          <w:szCs w:val="28"/>
        </w:rPr>
        <w:t>–</w:t>
      </w:r>
      <w:r w:rsidRPr="00E05973">
        <w:rPr>
          <w:rStyle w:val="c3"/>
          <w:sz w:val="28"/>
          <w:szCs w:val="28"/>
        </w:rPr>
        <w:t xml:space="preserve"> и детям, и взрослым. Что нужно, чтобы </w:t>
      </w:r>
      <w:r w:rsidR="008C00D0" w:rsidRPr="00E05973">
        <w:rPr>
          <w:rStyle w:val="c3"/>
          <w:sz w:val="28"/>
          <w:szCs w:val="28"/>
        </w:rPr>
        <w:t xml:space="preserve">быть здоровым? Нужно хотеть и уметь заботиться о своем здоровье. Если не следить за своим здоровьем, то можно его потерять. </w:t>
      </w:r>
    </w:p>
    <w:p w:rsidR="00FA0E07" w:rsidRPr="003008D5" w:rsidRDefault="008C00D0" w:rsidP="00F567F5">
      <w:pPr>
        <w:pStyle w:val="c2"/>
        <w:spacing w:before="0" w:after="0"/>
        <w:ind w:firstLine="708"/>
        <w:jc w:val="both"/>
        <w:rPr>
          <w:sz w:val="28"/>
          <w:szCs w:val="28"/>
        </w:rPr>
      </w:pPr>
      <w:r w:rsidRPr="00E05973">
        <w:rPr>
          <w:rStyle w:val="c3"/>
          <w:sz w:val="28"/>
          <w:szCs w:val="28"/>
        </w:rPr>
        <w:t>Понятие о здоровом образе жизни включает в себя много аспектов.Это, во</w:t>
      </w:r>
      <w:r w:rsidR="00F567F5">
        <w:rPr>
          <w:rStyle w:val="c3"/>
          <w:sz w:val="28"/>
          <w:szCs w:val="28"/>
        </w:rPr>
        <w:t xml:space="preserve">-первых, соблюдение режима дня. </w:t>
      </w:r>
      <w:r w:rsidRPr="00E05973">
        <w:rPr>
          <w:rStyle w:val="c3"/>
          <w:sz w:val="28"/>
          <w:szCs w:val="28"/>
        </w:rPr>
        <w:t xml:space="preserve">Во-вторых, это культурно-гигиенические навыки. Дети должны уметь правильно умываться,  знать, для чего это надо делать. </w:t>
      </w:r>
      <w:r w:rsidRPr="00E05973">
        <w:rPr>
          <w:sz w:val="28"/>
          <w:szCs w:val="28"/>
        </w:rPr>
        <w:t>Чтобы быть чистым, хорошо выглядеть, чтобы было приятно, и кожа была здоровой, чтобы быть закаленным, чтобы смыть микробы.В-третьих, это гимнастика, физкультурные занятия, подвижные игры. Если человек будет заниматься спортом, он проживет дольше.</w:t>
      </w:r>
      <w:r w:rsidR="003008D5">
        <w:rPr>
          <w:sz w:val="28"/>
          <w:szCs w:val="28"/>
        </w:rPr>
        <w:t xml:space="preserve"> В-четвертых, культура питания и много других аспектов</w:t>
      </w:r>
      <w:r w:rsidR="00F567F5">
        <w:rPr>
          <w:sz w:val="28"/>
          <w:szCs w:val="28"/>
        </w:rPr>
        <w:t>. Поэтому так важно</w:t>
      </w:r>
      <w:r w:rsidRPr="00E05973">
        <w:rPr>
          <w:sz w:val="28"/>
          <w:szCs w:val="28"/>
        </w:rPr>
        <w:t xml:space="preserve"> научить ребенка правильному выбору в любой ситуации только полезного для здоровья и отказа от всего вредного. Привить ребенку правильное отношение к своему здоровью, чувство ответственности за него. </w:t>
      </w:r>
    </w:p>
    <w:p w:rsidR="00FA0E07" w:rsidRPr="00D573D7" w:rsidRDefault="00FA0E07" w:rsidP="00F56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программа «Будем здоровы!» </w:t>
      </w:r>
      <w:r w:rsidRPr="004A60DC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 для несовершеннолетних социально-реабилитационного </w:t>
      </w:r>
      <w:r w:rsidRPr="00B73DC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«Гармония»</w:t>
      </w:r>
      <w:r w:rsidR="006925E7">
        <w:rPr>
          <w:sz w:val="28"/>
          <w:szCs w:val="28"/>
        </w:rPr>
        <w:t xml:space="preserve"> </w:t>
      </w:r>
      <w:proofErr w:type="spellStart"/>
      <w:r w:rsidR="00F567F5">
        <w:rPr>
          <w:sz w:val="28"/>
          <w:szCs w:val="28"/>
        </w:rPr>
        <w:t>и</w:t>
      </w:r>
      <w:r w:rsidR="00F567F5" w:rsidRPr="00B73DCF">
        <w:rPr>
          <w:sz w:val="28"/>
          <w:szCs w:val="28"/>
        </w:rPr>
        <w:t>имеет</w:t>
      </w:r>
      <w:proofErr w:type="spellEnd"/>
      <w:r w:rsidR="006925E7">
        <w:rPr>
          <w:sz w:val="28"/>
          <w:szCs w:val="28"/>
        </w:rPr>
        <w:t xml:space="preserve"> </w:t>
      </w:r>
      <w:r w:rsidR="00F567F5" w:rsidRPr="00D573D7">
        <w:rPr>
          <w:b/>
          <w:sz w:val="28"/>
          <w:szCs w:val="28"/>
        </w:rPr>
        <w:t>социально-педагогическую направленность.</w:t>
      </w:r>
    </w:p>
    <w:p w:rsidR="003B4804" w:rsidRPr="003008D5" w:rsidRDefault="003B4804" w:rsidP="00F567F5">
      <w:pPr>
        <w:pStyle w:val="Default"/>
        <w:ind w:firstLine="708"/>
        <w:jc w:val="both"/>
        <w:rPr>
          <w:sz w:val="28"/>
          <w:szCs w:val="28"/>
        </w:rPr>
      </w:pPr>
      <w:r w:rsidRPr="00D573D7">
        <w:rPr>
          <w:b/>
          <w:sz w:val="28"/>
          <w:szCs w:val="28"/>
        </w:rPr>
        <w:t>Новизна</w:t>
      </w:r>
      <w:r w:rsidRPr="003008D5">
        <w:rPr>
          <w:sz w:val="28"/>
          <w:szCs w:val="28"/>
        </w:rPr>
        <w:t xml:space="preserve"> программы состоит в идеи сочетания оздоровительных и воспитательных методик, что позволяет обучить детей приемам </w:t>
      </w:r>
      <w:proofErr w:type="spellStart"/>
      <w:r w:rsidRPr="003008D5">
        <w:rPr>
          <w:sz w:val="28"/>
          <w:szCs w:val="28"/>
        </w:rPr>
        <w:t>саморегуляции</w:t>
      </w:r>
      <w:proofErr w:type="spellEnd"/>
      <w:r w:rsidRPr="003008D5">
        <w:rPr>
          <w:sz w:val="28"/>
          <w:szCs w:val="28"/>
        </w:rPr>
        <w:t xml:space="preserve"> в различных жизненных ситуациях.</w:t>
      </w:r>
    </w:p>
    <w:p w:rsidR="00E04A45" w:rsidRPr="00F25712" w:rsidRDefault="003008D5" w:rsidP="00F567F5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A45">
        <w:rPr>
          <w:sz w:val="28"/>
          <w:szCs w:val="28"/>
        </w:rPr>
        <w:t>на направлена на решение задачи не только обучения детей здоровому образу жизни, но и их воспитания;</w:t>
      </w:r>
      <w:r w:rsidR="006925E7">
        <w:rPr>
          <w:sz w:val="28"/>
          <w:szCs w:val="28"/>
        </w:rPr>
        <w:t xml:space="preserve"> </w:t>
      </w:r>
      <w:r w:rsidR="00E04A45">
        <w:rPr>
          <w:sz w:val="28"/>
          <w:szCs w:val="28"/>
        </w:rPr>
        <w:t>расширяются знания обучающихся о здоровом образе жизни;</w:t>
      </w:r>
      <w:r w:rsidR="006925E7">
        <w:rPr>
          <w:sz w:val="28"/>
          <w:szCs w:val="28"/>
        </w:rPr>
        <w:t xml:space="preserve"> </w:t>
      </w:r>
      <w:r w:rsidR="00E04A45">
        <w:rPr>
          <w:sz w:val="28"/>
          <w:szCs w:val="28"/>
        </w:rPr>
        <w:t>несовершеннолетние обучаются приемам по профилактике простудных заболеваний;</w:t>
      </w:r>
      <w:r w:rsidR="00E04A45" w:rsidRPr="00F25712">
        <w:rPr>
          <w:sz w:val="28"/>
          <w:szCs w:val="28"/>
        </w:rPr>
        <w:t xml:space="preserve"> расширяются  гигиенические знания и навыки учащихся, приёмы по предупреждению детского травматизма.</w:t>
      </w:r>
    </w:p>
    <w:p w:rsidR="00AB7584" w:rsidRPr="00AB7584" w:rsidRDefault="00AB7584" w:rsidP="00F567F5">
      <w:pPr>
        <w:pStyle w:val="a6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D5412">
        <w:rPr>
          <w:color w:val="000000"/>
          <w:sz w:val="28"/>
          <w:szCs w:val="28"/>
          <w:shd w:val="clear" w:color="auto" w:fill="FFFFFF"/>
        </w:rPr>
        <w:lastRenderedPageBreak/>
        <w:t>Программа объединяет физкультурное и оздоровительное направления. Предполагается не только формирование знаний и навыков, способствующих физическому развитию и укреплению здоровья, но и обучение комплексам специальных упражнений, релаксации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02CF5">
        <w:rPr>
          <w:sz w:val="28"/>
          <w:szCs w:val="28"/>
        </w:rPr>
        <w:t>предусмотрено проведение физкультурных пауз во время занятий,</w:t>
      </w:r>
      <w:r w:rsidR="00EA40F6" w:rsidRPr="00027CA5">
        <w:rPr>
          <w:color w:val="000000"/>
          <w:sz w:val="28"/>
          <w:szCs w:val="28"/>
        </w:rPr>
        <w:t xml:space="preserve">дыхательной гимнастики, </w:t>
      </w:r>
      <w:r w:rsidRPr="00002CF5">
        <w:rPr>
          <w:sz w:val="28"/>
          <w:szCs w:val="28"/>
        </w:rPr>
        <w:t xml:space="preserve"> пальчиковых игр, двигательных зарядок, дыхательной гимнастики. </w:t>
      </w:r>
    </w:p>
    <w:p w:rsidR="00E04A45" w:rsidRPr="00401175" w:rsidRDefault="003B4804" w:rsidP="00F567F5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4FA9">
        <w:rPr>
          <w:b/>
          <w:sz w:val="28"/>
          <w:szCs w:val="28"/>
        </w:rPr>
        <w:t>Актуальность программы.</w:t>
      </w:r>
      <w:r w:rsidR="006925E7">
        <w:rPr>
          <w:b/>
          <w:sz w:val="28"/>
          <w:szCs w:val="28"/>
        </w:rPr>
        <w:t xml:space="preserve"> </w:t>
      </w:r>
      <w:r w:rsidRPr="00401175">
        <w:rPr>
          <w:rFonts w:eastAsia="Times New Roman"/>
          <w:sz w:val="28"/>
          <w:szCs w:val="28"/>
          <w:lang w:eastAsia="ru-RU"/>
        </w:rPr>
        <w:t xml:space="preserve">Проблема здорового образа жизни в современном обществе сегодня является одной из самых актуальных. Эта проблема требует к себе особого внимания. Культура здорового образа жизни выступает как один из основных компонентов общей культуры человека. Вот почему вопрос о формировании у детей ценностного отношения к своему здоровью, здоровью окружающих его людей, получение необходимых знаний о здоровом образе жизни, стремление вести здоровый образ жизни и воспитание в себе негативного отношения к вредным привычкам является  не только актуальным, но и одним из самых важных для подрастающего поколения. </w:t>
      </w:r>
    </w:p>
    <w:p w:rsidR="00E04A45" w:rsidRPr="00401175" w:rsidRDefault="00E04A45" w:rsidP="00F567F5">
      <w:pPr>
        <w:pStyle w:val="a6"/>
        <w:spacing w:after="0"/>
        <w:ind w:firstLine="708"/>
        <w:jc w:val="both"/>
        <w:rPr>
          <w:sz w:val="28"/>
          <w:szCs w:val="28"/>
        </w:rPr>
      </w:pPr>
      <w:r w:rsidRPr="00401175">
        <w:rPr>
          <w:sz w:val="28"/>
          <w:szCs w:val="28"/>
        </w:rPr>
        <w:t xml:space="preserve">Анализ условий жизни воспитанников до поступления в Центр показывают, что в большинстве случаев дети воспитывались в неблагополучных семьях, </w:t>
      </w:r>
      <w:r w:rsidR="00F567F5">
        <w:rPr>
          <w:sz w:val="28"/>
          <w:szCs w:val="28"/>
        </w:rPr>
        <w:t xml:space="preserve">зачастую </w:t>
      </w:r>
      <w:r w:rsidRPr="00401175">
        <w:rPr>
          <w:sz w:val="28"/>
          <w:szCs w:val="28"/>
        </w:rPr>
        <w:t xml:space="preserve">условия </w:t>
      </w:r>
      <w:r w:rsidR="006D37E3">
        <w:rPr>
          <w:sz w:val="28"/>
          <w:szCs w:val="28"/>
        </w:rPr>
        <w:t>проживания,</w:t>
      </w:r>
      <w:r w:rsidR="00F567F5">
        <w:rPr>
          <w:sz w:val="28"/>
          <w:szCs w:val="28"/>
        </w:rPr>
        <w:t xml:space="preserve"> в </w:t>
      </w:r>
      <w:r w:rsidRPr="00401175">
        <w:rPr>
          <w:sz w:val="28"/>
          <w:szCs w:val="28"/>
        </w:rPr>
        <w:t xml:space="preserve">которых создавали прямую угрозу для их жизни и здоровья. У многих детей не сформированы элементарные навыки личной гигиены. Жизненный опыт, который дети получают, в таких семьях, приводит к отсутствию потребности в здоровом образе жизни, ослабленном физическом и психическом здоровье,  раннему пристрастию к курению, алкоголю. Поэтому, работа по формированию навыков здорового образа жизни </w:t>
      </w:r>
      <w:r w:rsidRPr="00401175">
        <w:rPr>
          <w:color w:val="000000" w:themeColor="text1"/>
          <w:sz w:val="28"/>
          <w:szCs w:val="28"/>
        </w:rPr>
        <w:t xml:space="preserve">актуальна </w:t>
      </w:r>
      <w:r w:rsidRPr="00401175">
        <w:rPr>
          <w:sz w:val="28"/>
          <w:szCs w:val="28"/>
        </w:rPr>
        <w:t>для детей в условиях социально-реабилитационного центра.</w:t>
      </w:r>
    </w:p>
    <w:p w:rsidR="003B4804" w:rsidRDefault="003B4804" w:rsidP="009968D4">
      <w:pPr>
        <w:pStyle w:val="Default"/>
        <w:ind w:firstLine="709"/>
        <w:jc w:val="both"/>
        <w:rPr>
          <w:sz w:val="28"/>
          <w:szCs w:val="28"/>
        </w:rPr>
      </w:pPr>
      <w:r w:rsidRPr="00FD4FA9">
        <w:rPr>
          <w:b/>
          <w:sz w:val="28"/>
          <w:szCs w:val="28"/>
        </w:rPr>
        <w:t>Педагогическая целесообразность.</w:t>
      </w:r>
      <w:r w:rsidRPr="00EA40F6">
        <w:rPr>
          <w:sz w:val="28"/>
          <w:szCs w:val="28"/>
        </w:rPr>
        <w:t xml:space="preserve"> Программа </w:t>
      </w:r>
      <w:r w:rsidR="00401175" w:rsidRPr="00EA40F6">
        <w:rPr>
          <w:rFonts w:eastAsia="Times New Roman"/>
          <w:sz w:val="28"/>
          <w:szCs w:val="28"/>
          <w:lang w:eastAsia="ru-RU"/>
        </w:rPr>
        <w:t>«Будем</w:t>
      </w:r>
      <w:r w:rsidRPr="00EA40F6">
        <w:rPr>
          <w:rFonts w:eastAsia="Times New Roman"/>
          <w:sz w:val="28"/>
          <w:szCs w:val="28"/>
          <w:lang w:eastAsia="ru-RU"/>
        </w:rPr>
        <w:t xml:space="preserve"> здоров</w:t>
      </w:r>
      <w:r w:rsidR="00401175" w:rsidRPr="00EA40F6">
        <w:rPr>
          <w:rFonts w:eastAsia="Times New Roman"/>
          <w:sz w:val="28"/>
          <w:szCs w:val="28"/>
          <w:lang w:eastAsia="ru-RU"/>
        </w:rPr>
        <w:t>ы</w:t>
      </w:r>
      <w:r w:rsidRPr="00EA40F6">
        <w:rPr>
          <w:rFonts w:eastAsia="Times New Roman"/>
          <w:sz w:val="28"/>
          <w:szCs w:val="28"/>
          <w:lang w:eastAsia="ru-RU"/>
        </w:rPr>
        <w:t xml:space="preserve">!» </w:t>
      </w:r>
      <w:r w:rsidRPr="00EA40F6">
        <w:rPr>
          <w:sz w:val="28"/>
          <w:szCs w:val="28"/>
        </w:rPr>
        <w:t>помогает ребенку организовать свое свободное время через занятия и совместную творческую деятельность, получить информацию о здоровом образе жизни и последующем становлении ребенка, как личности.</w:t>
      </w:r>
    </w:p>
    <w:p w:rsidR="009968D4" w:rsidRDefault="009968D4" w:rsidP="009968D4">
      <w:pPr>
        <w:ind w:firstLine="709"/>
        <w:jc w:val="both"/>
        <w:rPr>
          <w:iCs/>
          <w:sz w:val="28"/>
          <w:szCs w:val="28"/>
        </w:rPr>
      </w:pPr>
      <w:r w:rsidRPr="0003685E">
        <w:rPr>
          <w:iCs/>
          <w:sz w:val="28"/>
          <w:szCs w:val="28"/>
        </w:rPr>
        <w:t xml:space="preserve">Также </w:t>
      </w:r>
      <w:r w:rsidR="00F567F5">
        <w:rPr>
          <w:iCs/>
          <w:sz w:val="28"/>
          <w:szCs w:val="28"/>
        </w:rPr>
        <w:t>п</w:t>
      </w:r>
      <w:r w:rsidRPr="0003685E">
        <w:rPr>
          <w:iCs/>
          <w:sz w:val="28"/>
          <w:szCs w:val="28"/>
        </w:rPr>
        <w:t xml:space="preserve">рограмма обеспечивает адаптацию детей к жизни в обществе, личностное совершенствование ребенка, профилактику </w:t>
      </w:r>
      <w:proofErr w:type="spellStart"/>
      <w:r w:rsidRPr="0003685E">
        <w:rPr>
          <w:iCs/>
          <w:sz w:val="28"/>
          <w:szCs w:val="28"/>
        </w:rPr>
        <w:t>девиантного</w:t>
      </w:r>
      <w:proofErr w:type="spellEnd"/>
      <w:r w:rsidRPr="0003685E">
        <w:rPr>
          <w:iCs/>
          <w:sz w:val="28"/>
          <w:szCs w:val="28"/>
        </w:rPr>
        <w:t xml:space="preserve"> и </w:t>
      </w:r>
      <w:proofErr w:type="spellStart"/>
      <w:r w:rsidRPr="0003685E">
        <w:rPr>
          <w:iCs/>
          <w:sz w:val="28"/>
          <w:szCs w:val="28"/>
        </w:rPr>
        <w:t>деликвентного</w:t>
      </w:r>
      <w:proofErr w:type="spellEnd"/>
      <w:r w:rsidRPr="0003685E">
        <w:rPr>
          <w:iCs/>
          <w:sz w:val="28"/>
          <w:szCs w:val="28"/>
        </w:rPr>
        <w:t xml:space="preserve"> поведения несовершеннолетних, развитие творческих способностей.</w:t>
      </w:r>
    </w:p>
    <w:p w:rsidR="00DC0316" w:rsidRPr="0045391D" w:rsidRDefault="00426CFD" w:rsidP="006925E7">
      <w:pPr>
        <w:pStyle w:val="a5"/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FD4FA9">
        <w:rPr>
          <w:b/>
          <w:sz w:val="28"/>
          <w:szCs w:val="28"/>
        </w:rPr>
        <w:t>Цель программы:</w:t>
      </w:r>
      <w:r w:rsidR="006925E7">
        <w:rPr>
          <w:b/>
          <w:sz w:val="28"/>
          <w:szCs w:val="28"/>
        </w:rPr>
        <w:t xml:space="preserve"> </w:t>
      </w:r>
      <w:r w:rsidR="0045391D">
        <w:rPr>
          <w:sz w:val="28"/>
          <w:szCs w:val="28"/>
        </w:rPr>
        <w:t>с</w:t>
      </w:r>
      <w:r w:rsidR="0045391D" w:rsidRPr="0045391D">
        <w:rPr>
          <w:sz w:val="28"/>
          <w:szCs w:val="28"/>
        </w:rPr>
        <w:t xml:space="preserve">формировать основы здорового образа жизни, добиться осознанного выполнения правил </w:t>
      </w:r>
      <w:proofErr w:type="spellStart"/>
      <w:r w:rsidR="0045391D" w:rsidRPr="0045391D">
        <w:rPr>
          <w:sz w:val="28"/>
          <w:szCs w:val="28"/>
        </w:rPr>
        <w:t>здоровьесбережения</w:t>
      </w:r>
      <w:proofErr w:type="spellEnd"/>
      <w:r w:rsidR="0045391D" w:rsidRPr="0045391D">
        <w:rPr>
          <w:sz w:val="28"/>
          <w:szCs w:val="28"/>
        </w:rPr>
        <w:t xml:space="preserve"> и ответственного отношения, как к собственному здоровью, так и здоровью окружающих</w:t>
      </w:r>
      <w:r w:rsidR="0045391D">
        <w:rPr>
          <w:sz w:val="28"/>
          <w:szCs w:val="28"/>
        </w:rPr>
        <w:t>.</w:t>
      </w:r>
    </w:p>
    <w:p w:rsidR="00386AFD" w:rsidRPr="00FD4FA9" w:rsidRDefault="009268C4" w:rsidP="00F567F5">
      <w:pPr>
        <w:spacing w:line="100" w:lineRule="atLeast"/>
        <w:ind w:firstLine="708"/>
        <w:jc w:val="both"/>
        <w:rPr>
          <w:b/>
          <w:sz w:val="28"/>
          <w:szCs w:val="28"/>
        </w:rPr>
      </w:pPr>
      <w:r w:rsidRPr="00FD4FA9">
        <w:rPr>
          <w:b/>
          <w:sz w:val="28"/>
          <w:szCs w:val="28"/>
        </w:rPr>
        <w:t>Задачи программы:</w:t>
      </w:r>
    </w:p>
    <w:p w:rsidR="00DC0316" w:rsidRPr="00FD4FA9" w:rsidRDefault="00DC0316" w:rsidP="00DC0316">
      <w:pPr>
        <w:spacing w:line="100" w:lineRule="atLeast"/>
        <w:ind w:left="708"/>
        <w:jc w:val="both"/>
        <w:rPr>
          <w:b/>
          <w:sz w:val="28"/>
          <w:szCs w:val="28"/>
        </w:rPr>
      </w:pPr>
      <w:r w:rsidRPr="00FD4FA9">
        <w:rPr>
          <w:b/>
          <w:sz w:val="28"/>
          <w:szCs w:val="28"/>
        </w:rPr>
        <w:t>Обучающие:</w:t>
      </w:r>
    </w:p>
    <w:p w:rsidR="00AF268C" w:rsidRPr="00A10811" w:rsidRDefault="00AF268C" w:rsidP="006925E7">
      <w:pPr>
        <w:pStyle w:val="a5"/>
        <w:numPr>
          <w:ilvl w:val="0"/>
          <w:numId w:val="8"/>
        </w:numPr>
        <w:tabs>
          <w:tab w:val="left" w:pos="993"/>
        </w:tabs>
        <w:spacing w:line="100" w:lineRule="atLeast"/>
        <w:ind w:left="426" w:hanging="426"/>
        <w:jc w:val="both"/>
        <w:rPr>
          <w:b/>
          <w:sz w:val="28"/>
          <w:szCs w:val="28"/>
        </w:rPr>
      </w:pPr>
      <w:r w:rsidRPr="00A10811">
        <w:rPr>
          <w:sz w:val="28"/>
          <w:szCs w:val="28"/>
        </w:rPr>
        <w:t>Сформировать представление детей о человеческом теле, о назначении отдельных частей и органов.</w:t>
      </w:r>
    </w:p>
    <w:p w:rsidR="00A6011C" w:rsidRPr="00A10811" w:rsidRDefault="00F567F5" w:rsidP="006925E7">
      <w:pPr>
        <w:pStyle w:val="a5"/>
        <w:numPr>
          <w:ilvl w:val="0"/>
          <w:numId w:val="8"/>
        </w:numPr>
        <w:tabs>
          <w:tab w:val="left" w:pos="993"/>
        </w:tabs>
        <w:spacing w:line="100" w:lineRule="atLeast"/>
        <w:ind w:left="426" w:hanging="426"/>
        <w:jc w:val="both"/>
        <w:rPr>
          <w:b/>
          <w:sz w:val="28"/>
          <w:szCs w:val="28"/>
        </w:rPr>
      </w:pPr>
      <w:r w:rsidRPr="00A10811">
        <w:rPr>
          <w:sz w:val="28"/>
          <w:szCs w:val="28"/>
        </w:rPr>
        <w:t>Способствовать  формированию умения  «</w:t>
      </w:r>
      <w:r w:rsidR="00A6011C" w:rsidRPr="00A10811">
        <w:rPr>
          <w:sz w:val="28"/>
          <w:szCs w:val="28"/>
        </w:rPr>
        <w:t>слушать</w:t>
      </w:r>
      <w:r w:rsidRPr="00A10811">
        <w:rPr>
          <w:sz w:val="28"/>
          <w:szCs w:val="28"/>
        </w:rPr>
        <w:t>» и «</w:t>
      </w:r>
      <w:r w:rsidR="00A6011C" w:rsidRPr="00A10811">
        <w:rPr>
          <w:sz w:val="28"/>
          <w:szCs w:val="28"/>
        </w:rPr>
        <w:t>слышать</w:t>
      </w:r>
      <w:r w:rsidRPr="00A10811">
        <w:rPr>
          <w:sz w:val="28"/>
          <w:szCs w:val="28"/>
        </w:rPr>
        <w:t xml:space="preserve">» </w:t>
      </w:r>
      <w:r w:rsidR="00A6011C" w:rsidRPr="00A10811">
        <w:rPr>
          <w:sz w:val="28"/>
          <w:szCs w:val="28"/>
        </w:rPr>
        <w:t>свой организм</w:t>
      </w:r>
      <w:r w:rsidR="00AF268C" w:rsidRPr="00A10811">
        <w:rPr>
          <w:sz w:val="28"/>
          <w:szCs w:val="28"/>
        </w:rPr>
        <w:t>.</w:t>
      </w:r>
    </w:p>
    <w:p w:rsidR="008848FD" w:rsidRPr="00A10811" w:rsidRDefault="008848FD" w:rsidP="006925E7">
      <w:pPr>
        <w:pStyle w:val="a5"/>
        <w:numPr>
          <w:ilvl w:val="0"/>
          <w:numId w:val="8"/>
        </w:numPr>
        <w:tabs>
          <w:tab w:val="left" w:pos="993"/>
        </w:tabs>
        <w:spacing w:line="100" w:lineRule="atLeast"/>
        <w:ind w:left="426" w:hanging="426"/>
        <w:jc w:val="both"/>
        <w:rPr>
          <w:b/>
          <w:sz w:val="28"/>
          <w:szCs w:val="28"/>
        </w:rPr>
      </w:pPr>
      <w:r w:rsidRPr="00A10811">
        <w:rPr>
          <w:sz w:val="28"/>
          <w:szCs w:val="28"/>
        </w:rPr>
        <w:t>Формировать у детей знания о режиме дня и отдыха школьника</w:t>
      </w:r>
      <w:r w:rsidR="00AF268C" w:rsidRPr="00A10811">
        <w:rPr>
          <w:sz w:val="28"/>
          <w:szCs w:val="28"/>
        </w:rPr>
        <w:t>.</w:t>
      </w:r>
    </w:p>
    <w:p w:rsidR="009268C4" w:rsidRPr="00426CFD" w:rsidRDefault="009268C4" w:rsidP="006925E7">
      <w:pPr>
        <w:pStyle w:val="a3"/>
        <w:numPr>
          <w:ilvl w:val="0"/>
          <w:numId w:val="8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26CFD">
        <w:rPr>
          <w:rFonts w:ascii="Times New Roman" w:hAnsi="Times New Roman" w:cs="Times New Roman"/>
          <w:sz w:val="28"/>
          <w:szCs w:val="28"/>
        </w:rPr>
        <w:t>ознакомить с предметами и действиями, связанными с выполнением гигиенических процессов: умывание, купание, уход за телом,</w:t>
      </w:r>
      <w:r>
        <w:rPr>
          <w:rFonts w:ascii="Times New Roman" w:hAnsi="Times New Roman" w:cs="Times New Roman"/>
          <w:sz w:val="28"/>
          <w:szCs w:val="28"/>
        </w:rPr>
        <w:t xml:space="preserve"> внешним видом, чистотой жилища</w:t>
      </w:r>
      <w:r w:rsidR="005257D8">
        <w:rPr>
          <w:rFonts w:ascii="Times New Roman" w:hAnsi="Times New Roman" w:cs="Times New Roman"/>
          <w:sz w:val="28"/>
          <w:szCs w:val="28"/>
        </w:rPr>
        <w:t>.</w:t>
      </w:r>
    </w:p>
    <w:p w:rsidR="009268C4" w:rsidRPr="009268C4" w:rsidRDefault="009268C4" w:rsidP="006925E7">
      <w:pPr>
        <w:pStyle w:val="a3"/>
        <w:numPr>
          <w:ilvl w:val="0"/>
          <w:numId w:val="8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AF268C">
        <w:rPr>
          <w:rFonts w:ascii="Times New Roman" w:hAnsi="Times New Roman" w:cs="Times New Roman"/>
          <w:sz w:val="28"/>
          <w:szCs w:val="28"/>
        </w:rPr>
        <w:t xml:space="preserve">вредных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="00AF268C">
        <w:rPr>
          <w:rFonts w:ascii="Times New Roman" w:hAnsi="Times New Roman" w:cs="Times New Roman"/>
          <w:sz w:val="28"/>
          <w:szCs w:val="28"/>
        </w:rPr>
        <w:t>организмах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CFD">
        <w:rPr>
          <w:rFonts w:ascii="Times New Roman" w:hAnsi="Times New Roman" w:cs="Times New Roman"/>
          <w:sz w:val="28"/>
          <w:szCs w:val="28"/>
        </w:rPr>
        <w:t xml:space="preserve"> доказать необходимость использования мыла и воды.</w:t>
      </w:r>
    </w:p>
    <w:p w:rsidR="00DC0316" w:rsidRPr="00A10811" w:rsidRDefault="00AF268C" w:rsidP="006925E7">
      <w:pPr>
        <w:pStyle w:val="a5"/>
        <w:numPr>
          <w:ilvl w:val="0"/>
          <w:numId w:val="8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A10811">
        <w:rPr>
          <w:sz w:val="28"/>
          <w:szCs w:val="28"/>
        </w:rPr>
        <w:t>Формировать представление о</w:t>
      </w:r>
      <w:r w:rsidR="0045391D" w:rsidRPr="00A10811">
        <w:rPr>
          <w:sz w:val="28"/>
          <w:szCs w:val="28"/>
        </w:rPr>
        <w:t xml:space="preserve"> вредных привыч</w:t>
      </w:r>
      <w:r w:rsidR="00EA40F6" w:rsidRPr="00A10811">
        <w:rPr>
          <w:sz w:val="28"/>
          <w:szCs w:val="28"/>
        </w:rPr>
        <w:t>к</w:t>
      </w:r>
      <w:r w:rsidR="0045391D" w:rsidRPr="00A10811">
        <w:rPr>
          <w:sz w:val="28"/>
          <w:szCs w:val="28"/>
        </w:rPr>
        <w:t>ах</w:t>
      </w:r>
      <w:r w:rsidRPr="00A10811">
        <w:rPr>
          <w:sz w:val="28"/>
          <w:szCs w:val="28"/>
        </w:rPr>
        <w:t>и их влиянии на организм.</w:t>
      </w:r>
    </w:p>
    <w:p w:rsidR="0045391D" w:rsidRPr="00A10811" w:rsidRDefault="00DC0316" w:rsidP="006925E7">
      <w:pPr>
        <w:pStyle w:val="a5"/>
        <w:numPr>
          <w:ilvl w:val="0"/>
          <w:numId w:val="8"/>
        </w:numPr>
        <w:tabs>
          <w:tab w:val="left" w:pos="1134"/>
        </w:tabs>
        <w:suppressAutoHyphens/>
        <w:spacing w:line="100" w:lineRule="atLeast"/>
        <w:ind w:left="426" w:hanging="426"/>
        <w:jc w:val="both"/>
        <w:rPr>
          <w:sz w:val="28"/>
          <w:szCs w:val="28"/>
        </w:rPr>
      </w:pPr>
      <w:r w:rsidRPr="00A10811">
        <w:rPr>
          <w:sz w:val="28"/>
          <w:szCs w:val="28"/>
        </w:rPr>
        <w:t>Систематизировать зна</w:t>
      </w:r>
      <w:r w:rsidR="00AF268C" w:rsidRPr="00A10811">
        <w:rPr>
          <w:sz w:val="28"/>
          <w:szCs w:val="28"/>
        </w:rPr>
        <w:t>ния о правилах питания.</w:t>
      </w:r>
    </w:p>
    <w:p w:rsidR="0045391D" w:rsidRPr="00A10811" w:rsidRDefault="0045391D" w:rsidP="006925E7">
      <w:pPr>
        <w:pStyle w:val="a5"/>
        <w:numPr>
          <w:ilvl w:val="0"/>
          <w:numId w:val="8"/>
        </w:numPr>
        <w:tabs>
          <w:tab w:val="left" w:pos="1134"/>
        </w:tabs>
        <w:suppressAutoHyphens/>
        <w:ind w:left="426" w:hanging="426"/>
        <w:jc w:val="both"/>
        <w:rPr>
          <w:sz w:val="28"/>
          <w:szCs w:val="28"/>
        </w:rPr>
      </w:pPr>
      <w:r w:rsidRPr="00A10811">
        <w:rPr>
          <w:sz w:val="28"/>
          <w:szCs w:val="28"/>
        </w:rPr>
        <w:t>Познакомить с основными правилами профилактики гигиены, оказанием первой медицинской помощи.</w:t>
      </w:r>
    </w:p>
    <w:p w:rsidR="0045391D" w:rsidRPr="00A10811" w:rsidRDefault="00A10811" w:rsidP="006925E7">
      <w:pPr>
        <w:pStyle w:val="a5"/>
        <w:numPr>
          <w:ilvl w:val="0"/>
          <w:numId w:val="8"/>
        </w:numPr>
        <w:tabs>
          <w:tab w:val="left" w:pos="1134"/>
        </w:tabs>
        <w:suppressAutoHyphens/>
        <w:ind w:left="426" w:hanging="426"/>
        <w:jc w:val="both"/>
        <w:rPr>
          <w:sz w:val="28"/>
          <w:szCs w:val="28"/>
        </w:rPr>
      </w:pPr>
      <w:r w:rsidRPr="00A10811">
        <w:rPr>
          <w:sz w:val="28"/>
          <w:szCs w:val="28"/>
        </w:rPr>
        <w:t xml:space="preserve">Дать представление </w:t>
      </w:r>
      <w:r w:rsidR="0045391D" w:rsidRPr="00A10811">
        <w:rPr>
          <w:sz w:val="28"/>
          <w:szCs w:val="28"/>
        </w:rPr>
        <w:t xml:space="preserve">о </w:t>
      </w:r>
      <w:proofErr w:type="spellStart"/>
      <w:r w:rsidR="0045391D" w:rsidRPr="00A10811">
        <w:rPr>
          <w:sz w:val="28"/>
          <w:szCs w:val="28"/>
        </w:rPr>
        <w:t>т</w:t>
      </w:r>
      <w:r w:rsidRPr="00A10811">
        <w:rPr>
          <w:sz w:val="28"/>
          <w:szCs w:val="28"/>
        </w:rPr>
        <w:t>равмоопасных</w:t>
      </w:r>
      <w:proofErr w:type="spellEnd"/>
      <w:r w:rsidRPr="00A10811">
        <w:rPr>
          <w:sz w:val="28"/>
          <w:szCs w:val="28"/>
        </w:rPr>
        <w:t xml:space="preserve"> ситуациях.</w:t>
      </w:r>
    </w:p>
    <w:p w:rsidR="00DC0316" w:rsidRPr="009B35D7" w:rsidRDefault="009268C4" w:rsidP="006925E7">
      <w:pPr>
        <w:pStyle w:val="a5"/>
        <w:numPr>
          <w:ilvl w:val="0"/>
          <w:numId w:val="8"/>
        </w:numPr>
        <w:tabs>
          <w:tab w:val="left" w:pos="1134"/>
        </w:tabs>
        <w:suppressAutoHyphens/>
        <w:ind w:left="426" w:hanging="426"/>
        <w:jc w:val="both"/>
        <w:rPr>
          <w:sz w:val="28"/>
          <w:szCs w:val="28"/>
        </w:rPr>
      </w:pPr>
      <w:r w:rsidRPr="00A10811">
        <w:rPr>
          <w:sz w:val="28"/>
          <w:szCs w:val="28"/>
        </w:rPr>
        <w:t>Формировать устойчивую привычку к режиму двигательной активности</w:t>
      </w:r>
      <w:r w:rsidR="009B35D7">
        <w:rPr>
          <w:sz w:val="28"/>
          <w:szCs w:val="28"/>
        </w:rPr>
        <w:t>.</w:t>
      </w:r>
    </w:p>
    <w:p w:rsidR="00DC0316" w:rsidRPr="009B35D7" w:rsidRDefault="00D64451" w:rsidP="006925E7">
      <w:pPr>
        <w:pStyle w:val="a5"/>
        <w:numPr>
          <w:ilvl w:val="0"/>
          <w:numId w:val="8"/>
        </w:numPr>
        <w:tabs>
          <w:tab w:val="left" w:pos="1134"/>
        </w:tabs>
        <w:spacing w:before="100" w:beforeAutospacing="1" w:after="100" w:afterAutospacing="1"/>
        <w:ind w:left="426" w:hanging="426"/>
        <w:jc w:val="both"/>
        <w:rPr>
          <w:color w:val="000000"/>
          <w:sz w:val="28"/>
          <w:szCs w:val="28"/>
        </w:rPr>
      </w:pPr>
      <w:r w:rsidRPr="009B35D7">
        <w:rPr>
          <w:color w:val="000000"/>
          <w:sz w:val="28"/>
          <w:szCs w:val="28"/>
        </w:rPr>
        <w:t xml:space="preserve">Обучить комплексам </w:t>
      </w:r>
      <w:r w:rsidR="00DC0316" w:rsidRPr="009B35D7">
        <w:rPr>
          <w:color w:val="000000"/>
          <w:sz w:val="28"/>
          <w:szCs w:val="28"/>
        </w:rPr>
        <w:t xml:space="preserve"> физических упражнений с оздоровительной направленностью</w:t>
      </w:r>
      <w:r w:rsidRPr="009B35D7">
        <w:rPr>
          <w:color w:val="000000"/>
          <w:sz w:val="28"/>
          <w:szCs w:val="28"/>
        </w:rPr>
        <w:t>.</w:t>
      </w:r>
    </w:p>
    <w:p w:rsidR="00D64451" w:rsidRPr="009B35D7" w:rsidRDefault="00D64451" w:rsidP="006925E7">
      <w:pPr>
        <w:numPr>
          <w:ilvl w:val="0"/>
          <w:numId w:val="8"/>
        </w:numPr>
        <w:ind w:left="426" w:hanging="426"/>
        <w:jc w:val="both"/>
        <w:rPr>
          <w:bCs/>
          <w:iCs/>
          <w:sz w:val="28"/>
          <w:szCs w:val="28"/>
          <w:lang w:eastAsia="ar-SA"/>
        </w:rPr>
      </w:pPr>
      <w:r w:rsidRPr="009B35D7">
        <w:rPr>
          <w:bCs/>
          <w:iCs/>
          <w:sz w:val="28"/>
          <w:szCs w:val="28"/>
          <w:lang w:eastAsia="ar-SA"/>
        </w:rPr>
        <w:t>Ознакомить учащихся с правилами самоконтроля состоя</w:t>
      </w:r>
      <w:r w:rsidR="00C57841" w:rsidRPr="009B35D7">
        <w:rPr>
          <w:bCs/>
          <w:iCs/>
          <w:sz w:val="28"/>
          <w:szCs w:val="28"/>
          <w:lang w:eastAsia="ar-SA"/>
        </w:rPr>
        <w:t>ния здоровья на занятиях и дома.</w:t>
      </w:r>
    </w:p>
    <w:p w:rsidR="00D37693" w:rsidRDefault="00D37693" w:rsidP="006925E7">
      <w:pPr>
        <w:numPr>
          <w:ilvl w:val="0"/>
          <w:numId w:val="8"/>
        </w:numPr>
        <w:ind w:left="426" w:hanging="426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Способствовать формированию правильной осанки.</w:t>
      </w:r>
    </w:p>
    <w:p w:rsidR="00D37693" w:rsidRPr="00483CAC" w:rsidRDefault="00D37693" w:rsidP="006925E7">
      <w:pPr>
        <w:numPr>
          <w:ilvl w:val="0"/>
          <w:numId w:val="8"/>
        </w:numPr>
        <w:ind w:left="426" w:hanging="426"/>
        <w:jc w:val="both"/>
        <w:rPr>
          <w:bCs/>
          <w:iCs/>
          <w:sz w:val="28"/>
          <w:szCs w:val="28"/>
          <w:lang w:eastAsia="ar-SA"/>
        </w:rPr>
      </w:pPr>
      <w:r w:rsidRPr="00483CAC">
        <w:rPr>
          <w:bCs/>
          <w:iCs/>
          <w:sz w:val="28"/>
          <w:szCs w:val="28"/>
          <w:lang w:eastAsia="ar-SA"/>
        </w:rPr>
        <w:t>Обучать диафрагмально-релаксационному дыханию.</w:t>
      </w:r>
    </w:p>
    <w:p w:rsidR="00D64451" w:rsidRPr="009B35D7" w:rsidRDefault="00D64451" w:rsidP="00D37693">
      <w:pPr>
        <w:ind w:left="720"/>
        <w:jc w:val="both"/>
        <w:rPr>
          <w:bCs/>
          <w:iCs/>
          <w:sz w:val="28"/>
          <w:szCs w:val="28"/>
          <w:lang w:eastAsia="ar-SA"/>
        </w:rPr>
      </w:pPr>
    </w:p>
    <w:p w:rsidR="00DC0316" w:rsidRDefault="00DC0316" w:rsidP="00DC0316">
      <w:pPr>
        <w:spacing w:line="100" w:lineRule="atLeast"/>
        <w:ind w:left="708"/>
        <w:jc w:val="both"/>
        <w:rPr>
          <w:b/>
          <w:sz w:val="28"/>
          <w:szCs w:val="28"/>
        </w:rPr>
      </w:pPr>
      <w:r w:rsidRPr="00FD4FA9">
        <w:rPr>
          <w:b/>
          <w:sz w:val="28"/>
          <w:szCs w:val="28"/>
        </w:rPr>
        <w:t>Развивающие:</w:t>
      </w:r>
    </w:p>
    <w:p w:rsidR="00D37693" w:rsidRDefault="00F556F6" w:rsidP="006925E7">
      <w:pPr>
        <w:pStyle w:val="a5"/>
        <w:numPr>
          <w:ilvl w:val="0"/>
          <w:numId w:val="9"/>
        </w:numPr>
        <w:spacing w:line="100" w:lineRule="atLeast"/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Развивать внимание, память, </w:t>
      </w:r>
      <w:r w:rsidR="00D37693">
        <w:rPr>
          <w:rFonts w:eastAsia="Calibri"/>
          <w:sz w:val="28"/>
          <w:szCs w:val="28"/>
          <w:lang w:eastAsia="en-US"/>
        </w:rPr>
        <w:t>мышление, словарный запас</w:t>
      </w:r>
      <w:r w:rsidR="00CE190E">
        <w:rPr>
          <w:rFonts w:eastAsia="Calibri"/>
          <w:sz w:val="28"/>
          <w:szCs w:val="28"/>
          <w:lang w:eastAsia="en-US"/>
        </w:rPr>
        <w:t>.</w:t>
      </w:r>
    </w:p>
    <w:p w:rsidR="00D37693" w:rsidRPr="00E970EB" w:rsidRDefault="00D37693" w:rsidP="006925E7">
      <w:pPr>
        <w:pStyle w:val="a5"/>
        <w:numPr>
          <w:ilvl w:val="0"/>
          <w:numId w:val="9"/>
        </w:numPr>
        <w:spacing w:line="100" w:lineRule="atLeast"/>
        <w:ind w:left="426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TimesNewRomanPSMT"/>
          <w:sz w:val="28"/>
          <w:szCs w:val="28"/>
          <w:lang w:eastAsia="en-US"/>
        </w:rPr>
        <w:t>Обогащатьсловарный</w:t>
      </w:r>
      <w:proofErr w:type="spellEnd"/>
      <w:r w:rsidRPr="00E970EB">
        <w:rPr>
          <w:rFonts w:eastAsia="TimesNewRomanPSMT"/>
          <w:sz w:val="28"/>
          <w:szCs w:val="28"/>
          <w:lang w:eastAsia="en-US"/>
        </w:rPr>
        <w:t xml:space="preserve"> запаса ребенка терминами из области анатомии и физиологии</w:t>
      </w:r>
      <w:r w:rsidR="00CE190E">
        <w:rPr>
          <w:rFonts w:eastAsia="TimesNewRomanPSMT"/>
          <w:sz w:val="28"/>
          <w:szCs w:val="28"/>
          <w:lang w:eastAsia="en-US"/>
        </w:rPr>
        <w:t xml:space="preserve"> человека.</w:t>
      </w:r>
    </w:p>
    <w:p w:rsidR="00D37693" w:rsidRDefault="00D37693" w:rsidP="006925E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6CFD">
        <w:rPr>
          <w:rFonts w:ascii="Times New Roman" w:hAnsi="Times New Roman" w:cs="Times New Roman"/>
          <w:sz w:val="28"/>
          <w:szCs w:val="28"/>
        </w:rPr>
        <w:t>азвивать охранительное самосознание, воспитывать уважение к жизни другого человека, умение сочувст</w:t>
      </w:r>
      <w:r>
        <w:rPr>
          <w:rFonts w:ascii="Times New Roman" w:hAnsi="Times New Roman" w:cs="Times New Roman"/>
          <w:sz w:val="28"/>
          <w:szCs w:val="28"/>
        </w:rPr>
        <w:t>вовать, сопереживать чужой боли.</w:t>
      </w:r>
    </w:p>
    <w:p w:rsidR="00D37693" w:rsidRDefault="00D37693" w:rsidP="006925E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57D8">
        <w:rPr>
          <w:rFonts w:ascii="Times New Roman" w:hAnsi="Times New Roman" w:cs="Times New Roman"/>
          <w:sz w:val="28"/>
          <w:szCs w:val="28"/>
        </w:rPr>
        <w:t>азвивать умение предвидеть возможные опасные для жизни последствия своих поступков для себя и своих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693" w:rsidRDefault="00D37693" w:rsidP="006925E7">
      <w:pPr>
        <w:pStyle w:val="a3"/>
        <w:numPr>
          <w:ilvl w:val="0"/>
          <w:numId w:val="4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7A6C5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Развивать и совершенствовать  физические и психомоторные качества, обеспечивающие высокую дееспособность.</w:t>
      </w:r>
    </w:p>
    <w:p w:rsidR="00D37693" w:rsidRPr="00D37693" w:rsidRDefault="00D37693" w:rsidP="006925E7">
      <w:pPr>
        <w:pStyle w:val="a3"/>
        <w:numPr>
          <w:ilvl w:val="0"/>
          <w:numId w:val="4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D376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</w:t>
      </w:r>
    </w:p>
    <w:p w:rsidR="00D37693" w:rsidRPr="00FD4FA9" w:rsidRDefault="00D37693" w:rsidP="00DC0316">
      <w:pPr>
        <w:spacing w:line="100" w:lineRule="atLeast"/>
        <w:ind w:left="708"/>
        <w:jc w:val="both"/>
        <w:rPr>
          <w:b/>
          <w:sz w:val="28"/>
          <w:szCs w:val="28"/>
        </w:rPr>
      </w:pPr>
    </w:p>
    <w:p w:rsidR="009268C4" w:rsidRDefault="00DC0316" w:rsidP="009268C4">
      <w:pPr>
        <w:spacing w:line="100" w:lineRule="atLeast"/>
        <w:ind w:left="708"/>
        <w:jc w:val="both"/>
        <w:rPr>
          <w:b/>
          <w:i/>
          <w:sz w:val="28"/>
          <w:szCs w:val="28"/>
        </w:rPr>
      </w:pPr>
      <w:r w:rsidRPr="00FD4FA9">
        <w:rPr>
          <w:b/>
          <w:sz w:val="28"/>
          <w:szCs w:val="28"/>
        </w:rPr>
        <w:t>Воспитательные</w:t>
      </w:r>
      <w:r>
        <w:rPr>
          <w:b/>
          <w:i/>
          <w:sz w:val="28"/>
          <w:szCs w:val="28"/>
        </w:rPr>
        <w:t>:</w:t>
      </w:r>
    </w:p>
    <w:p w:rsidR="00D37693" w:rsidRDefault="00D37693" w:rsidP="006925E7">
      <w:pPr>
        <w:pStyle w:val="a3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26CFD">
        <w:rPr>
          <w:rFonts w:ascii="Times New Roman" w:hAnsi="Times New Roman" w:cs="Times New Roman"/>
          <w:sz w:val="28"/>
          <w:szCs w:val="28"/>
        </w:rPr>
        <w:t>ормировать потребность в физическом самосовершенствовании, в з</w:t>
      </w:r>
      <w:r>
        <w:rPr>
          <w:rFonts w:ascii="Times New Roman" w:hAnsi="Times New Roman" w:cs="Times New Roman"/>
          <w:sz w:val="28"/>
          <w:szCs w:val="28"/>
        </w:rPr>
        <w:t>доровом образе жизни.</w:t>
      </w:r>
    </w:p>
    <w:p w:rsidR="00D37693" w:rsidRPr="006925E7" w:rsidRDefault="00D37693" w:rsidP="006925E7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line="100" w:lineRule="atLeast"/>
        <w:ind w:left="709" w:hanging="709"/>
        <w:jc w:val="both"/>
        <w:rPr>
          <w:b/>
          <w:i/>
          <w:sz w:val="28"/>
          <w:szCs w:val="28"/>
        </w:rPr>
      </w:pPr>
      <w:r w:rsidRPr="006925E7">
        <w:rPr>
          <w:sz w:val="28"/>
          <w:szCs w:val="28"/>
        </w:rPr>
        <w:t>Воспитать умение прогнозировать результаты своего выбора.</w:t>
      </w:r>
    </w:p>
    <w:p w:rsidR="00D37693" w:rsidRDefault="00D37693" w:rsidP="006925E7">
      <w:pPr>
        <w:pStyle w:val="a5"/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spacing w:line="360" w:lineRule="atLeast"/>
        <w:ind w:left="709" w:hanging="709"/>
        <w:jc w:val="both"/>
        <w:textAlignment w:val="top"/>
        <w:rPr>
          <w:color w:val="000000"/>
          <w:sz w:val="28"/>
          <w:szCs w:val="28"/>
        </w:rPr>
      </w:pPr>
      <w:r w:rsidRPr="003205D7">
        <w:rPr>
          <w:color w:val="000000"/>
          <w:sz w:val="28"/>
          <w:szCs w:val="28"/>
        </w:rPr>
        <w:t>Воспитывать у детей жела</w:t>
      </w:r>
      <w:r>
        <w:rPr>
          <w:color w:val="000000"/>
          <w:sz w:val="28"/>
          <w:szCs w:val="28"/>
        </w:rPr>
        <w:t>ние заботиться о своём здоровье.</w:t>
      </w:r>
    </w:p>
    <w:p w:rsidR="00D37693" w:rsidRPr="003205D7" w:rsidRDefault="00D37693" w:rsidP="006925E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tLeast"/>
        <w:ind w:left="426" w:hanging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привычку следить за своим внешним видом, самостоятельно умываться, мыть руки с мылом перед едой, по мере загрязнения, после посещения туалета.</w:t>
      </w:r>
    </w:p>
    <w:p w:rsidR="00D37693" w:rsidRPr="00866916" w:rsidRDefault="00D37693" w:rsidP="006925E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Воспитывать у </w:t>
      </w:r>
      <w:proofErr w:type="gramStart"/>
      <w:r>
        <w:rPr>
          <w:iCs/>
          <w:sz w:val="28"/>
          <w:szCs w:val="28"/>
        </w:rPr>
        <w:t>обучающихся</w:t>
      </w:r>
      <w:proofErr w:type="gramEnd"/>
      <w:r>
        <w:rPr>
          <w:iCs/>
          <w:sz w:val="28"/>
          <w:szCs w:val="28"/>
        </w:rPr>
        <w:t xml:space="preserve"> потребность в рациональном питании.</w:t>
      </w:r>
    </w:p>
    <w:p w:rsidR="00D37693" w:rsidRPr="006925E7" w:rsidRDefault="00D37693" w:rsidP="006925E7">
      <w:pPr>
        <w:pStyle w:val="a5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iCs/>
          <w:sz w:val="28"/>
          <w:szCs w:val="28"/>
        </w:rPr>
      </w:pPr>
      <w:r w:rsidRPr="006925E7">
        <w:rPr>
          <w:sz w:val="28"/>
          <w:szCs w:val="28"/>
        </w:rPr>
        <w:lastRenderedPageBreak/>
        <w:t>Выработать у учащихся негативное отношение к курению, алкоголизму, токсикомании.</w:t>
      </w:r>
    </w:p>
    <w:p w:rsidR="00D37693" w:rsidRPr="003860BA" w:rsidRDefault="00D37693" w:rsidP="006925E7">
      <w:pPr>
        <w:pStyle w:val="a5"/>
        <w:numPr>
          <w:ilvl w:val="0"/>
          <w:numId w:val="6"/>
        </w:numPr>
        <w:tabs>
          <w:tab w:val="left" w:pos="709"/>
        </w:tabs>
        <w:ind w:left="426" w:hanging="426"/>
        <w:jc w:val="both"/>
        <w:rPr>
          <w:iCs/>
          <w:sz w:val="28"/>
          <w:szCs w:val="28"/>
        </w:rPr>
      </w:pPr>
      <w:r w:rsidRPr="003860BA">
        <w:rPr>
          <w:rFonts w:eastAsia="TimesNewRomanPSMT"/>
          <w:sz w:val="28"/>
          <w:szCs w:val="28"/>
          <w:lang w:eastAsia="en-US"/>
        </w:rPr>
        <w:t>Стимулировать открытость при разговоре о вредных привычках</w:t>
      </w:r>
      <w:r>
        <w:rPr>
          <w:rFonts w:asciiTheme="minorHAnsi" w:eastAsia="TimesNewRomanPSMT" w:hAnsiTheme="minorHAnsi" w:cs="TimesNewRomanPSMT"/>
          <w:lang w:eastAsia="en-US"/>
        </w:rPr>
        <w:t>.</w:t>
      </w:r>
    </w:p>
    <w:p w:rsidR="00D37693" w:rsidRPr="007A6C5F" w:rsidRDefault="00D37693" w:rsidP="006925E7">
      <w:pPr>
        <w:pStyle w:val="a5"/>
        <w:numPr>
          <w:ilvl w:val="0"/>
          <w:numId w:val="6"/>
        </w:numPr>
        <w:ind w:left="426" w:hanging="426"/>
        <w:jc w:val="both"/>
        <w:rPr>
          <w:bCs/>
          <w:iCs/>
          <w:sz w:val="28"/>
          <w:szCs w:val="28"/>
          <w:lang w:eastAsia="ar-SA"/>
        </w:rPr>
      </w:pPr>
      <w:r w:rsidRPr="007A6C5F">
        <w:rPr>
          <w:bCs/>
          <w:iCs/>
          <w:sz w:val="28"/>
          <w:szCs w:val="28"/>
          <w:lang w:eastAsia="ar-SA"/>
        </w:rPr>
        <w:t>Стимулировать развитие волевых и нравственных качеств, определяющих формирование личности ребёнка.</w:t>
      </w:r>
    </w:p>
    <w:p w:rsidR="00D37693" w:rsidRPr="007A6C5F" w:rsidRDefault="00D37693" w:rsidP="006925E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bCs/>
          <w:iCs/>
          <w:sz w:val="28"/>
          <w:szCs w:val="28"/>
          <w:lang w:eastAsia="ar-SA"/>
        </w:rPr>
      </w:pPr>
      <w:r w:rsidRPr="007A6C5F">
        <w:rPr>
          <w:bCs/>
          <w:iCs/>
          <w:sz w:val="28"/>
          <w:szCs w:val="28"/>
          <w:lang w:eastAsia="ar-SA"/>
        </w:rPr>
        <w:t>Воспитывать умения самостоятельно заниматься физическими упражнениями.</w:t>
      </w:r>
    </w:p>
    <w:p w:rsidR="00DC0316" w:rsidRDefault="00DC0316" w:rsidP="00F86335">
      <w:pPr>
        <w:spacing w:line="100" w:lineRule="atLeast"/>
        <w:jc w:val="center"/>
        <w:rPr>
          <w:sz w:val="28"/>
          <w:szCs w:val="28"/>
        </w:rPr>
      </w:pPr>
      <w:r w:rsidRPr="00FD4FA9">
        <w:rPr>
          <w:b/>
          <w:sz w:val="28"/>
          <w:szCs w:val="28"/>
        </w:rPr>
        <w:t>Возраст детей</w:t>
      </w:r>
      <w:r w:rsidR="006925E7">
        <w:rPr>
          <w:b/>
          <w:sz w:val="28"/>
          <w:szCs w:val="28"/>
        </w:rPr>
        <w:t xml:space="preserve"> </w:t>
      </w:r>
      <w:r w:rsidR="006925E7">
        <w:rPr>
          <w:sz w:val="28"/>
          <w:szCs w:val="28"/>
        </w:rPr>
        <w:t xml:space="preserve">– </w:t>
      </w:r>
      <w:r w:rsidRPr="00FD4FA9">
        <w:rPr>
          <w:b/>
          <w:sz w:val="28"/>
          <w:szCs w:val="28"/>
        </w:rPr>
        <w:t>участников программы</w:t>
      </w:r>
      <w:r w:rsidR="009968D4" w:rsidRPr="00FD4FA9">
        <w:rPr>
          <w:sz w:val="28"/>
          <w:szCs w:val="28"/>
        </w:rPr>
        <w:t xml:space="preserve"> </w:t>
      </w:r>
      <w:r w:rsidR="006925E7">
        <w:rPr>
          <w:sz w:val="28"/>
          <w:szCs w:val="28"/>
        </w:rPr>
        <w:t>–</w:t>
      </w:r>
      <w:r w:rsidR="00D37693">
        <w:rPr>
          <w:sz w:val="28"/>
          <w:szCs w:val="28"/>
        </w:rPr>
        <w:t xml:space="preserve"> учащиеся  от  7-12</w:t>
      </w:r>
      <w:r>
        <w:rPr>
          <w:sz w:val="28"/>
          <w:szCs w:val="28"/>
        </w:rPr>
        <w:t xml:space="preserve"> лет</w:t>
      </w:r>
      <w:r w:rsidR="00E721C1">
        <w:rPr>
          <w:sz w:val="28"/>
          <w:szCs w:val="28"/>
        </w:rPr>
        <w:t>.</w:t>
      </w:r>
    </w:p>
    <w:p w:rsidR="00DC0316" w:rsidRDefault="00DC0316" w:rsidP="00DC031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группы </w:t>
      </w:r>
      <w:r w:rsidR="00E721C1">
        <w:rPr>
          <w:sz w:val="28"/>
          <w:szCs w:val="28"/>
        </w:rPr>
        <w:t>–</w:t>
      </w:r>
      <w:r w:rsidR="005B1634">
        <w:rPr>
          <w:sz w:val="28"/>
          <w:szCs w:val="28"/>
        </w:rPr>
        <w:t xml:space="preserve"> 8 – 10 </w:t>
      </w:r>
      <w:r>
        <w:rPr>
          <w:sz w:val="28"/>
          <w:szCs w:val="28"/>
        </w:rPr>
        <w:t xml:space="preserve"> человек.</w:t>
      </w:r>
    </w:p>
    <w:p w:rsidR="00DC0316" w:rsidRDefault="00DC0316" w:rsidP="00E721C1">
      <w:pPr>
        <w:spacing w:line="100" w:lineRule="atLeast"/>
        <w:ind w:firstLine="708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Тематика </w:t>
      </w:r>
      <w:r w:rsidR="00E721C1">
        <w:rPr>
          <w:sz w:val="28"/>
          <w:szCs w:val="28"/>
        </w:rPr>
        <w:t>п</w:t>
      </w:r>
      <w:r w:rsidRPr="00B73DCF">
        <w:rPr>
          <w:sz w:val="28"/>
          <w:szCs w:val="28"/>
        </w:rPr>
        <w:t>рограммы актуальна для детей всех возрастов, так как, всех детей объединяет одна  проблема – отсутствие потребности в здоровом образе жизни, ослабленное физическое и психическое здоровье.</w:t>
      </w:r>
    </w:p>
    <w:p w:rsidR="00DC0316" w:rsidRPr="00B73DCF" w:rsidRDefault="00DC0316" w:rsidP="00E721C1">
      <w:pPr>
        <w:ind w:firstLine="708"/>
        <w:jc w:val="both"/>
        <w:rPr>
          <w:sz w:val="28"/>
          <w:szCs w:val="28"/>
        </w:rPr>
      </w:pPr>
      <w:r w:rsidRPr="00FD4FA9">
        <w:rPr>
          <w:b/>
          <w:sz w:val="28"/>
          <w:szCs w:val="28"/>
        </w:rPr>
        <w:t>Срок реализации программы</w:t>
      </w:r>
      <w:r>
        <w:rPr>
          <w:b/>
          <w:i/>
          <w:sz w:val="28"/>
          <w:szCs w:val="28"/>
        </w:rPr>
        <w:t xml:space="preserve"> </w:t>
      </w:r>
      <w:r w:rsidR="006925E7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краткосрочная, </w:t>
      </w:r>
      <w:r w:rsidR="00556033">
        <w:rPr>
          <w:rStyle w:val="c5"/>
          <w:sz w:val="28"/>
          <w:szCs w:val="28"/>
        </w:rPr>
        <w:t>разработана на 4 месяца</w:t>
      </w:r>
      <w:r w:rsidRPr="00B73DCF">
        <w:rPr>
          <w:rStyle w:val="c5"/>
          <w:sz w:val="28"/>
          <w:szCs w:val="28"/>
        </w:rPr>
        <w:t xml:space="preserve"> обучения и рассчитана на </w:t>
      </w:r>
      <w:r w:rsidR="00CE4F9F">
        <w:rPr>
          <w:rStyle w:val="c5"/>
          <w:b/>
          <w:i/>
          <w:sz w:val="28"/>
          <w:szCs w:val="28"/>
        </w:rPr>
        <w:t>48</w:t>
      </w:r>
      <w:r w:rsidR="00537831">
        <w:rPr>
          <w:rStyle w:val="c5"/>
          <w:b/>
          <w:i/>
          <w:sz w:val="28"/>
          <w:szCs w:val="28"/>
        </w:rPr>
        <w:t xml:space="preserve"> </w:t>
      </w:r>
      <w:r w:rsidR="00CE4F9F">
        <w:rPr>
          <w:rStyle w:val="c5"/>
          <w:sz w:val="28"/>
          <w:szCs w:val="28"/>
        </w:rPr>
        <w:t>часов.</w:t>
      </w:r>
      <w:r w:rsidRPr="00B73DCF">
        <w:rPr>
          <w:rStyle w:val="c5"/>
          <w:sz w:val="28"/>
          <w:szCs w:val="28"/>
        </w:rPr>
        <w:t xml:space="preserve"> Программа</w:t>
      </w:r>
      <w:r w:rsidR="006925E7">
        <w:rPr>
          <w:rStyle w:val="c5"/>
          <w:sz w:val="28"/>
          <w:szCs w:val="28"/>
        </w:rPr>
        <w:t xml:space="preserve"> </w:t>
      </w:r>
      <w:r w:rsidRPr="00B73DCF">
        <w:rPr>
          <w:sz w:val="28"/>
          <w:szCs w:val="28"/>
        </w:rPr>
        <w:t>реализуется в течение всего времени нахождения несовершеннолетнего на реабилитации в стационарной форме временного проживания.</w:t>
      </w:r>
    </w:p>
    <w:p w:rsidR="00DC0316" w:rsidRDefault="00DC0316" w:rsidP="00E721C1">
      <w:pPr>
        <w:spacing w:line="100" w:lineRule="atLeast"/>
        <w:ind w:firstLine="708"/>
        <w:jc w:val="both"/>
        <w:rPr>
          <w:sz w:val="28"/>
          <w:szCs w:val="28"/>
        </w:rPr>
      </w:pPr>
      <w:r w:rsidRPr="00FD4FA9">
        <w:rPr>
          <w:b/>
          <w:sz w:val="28"/>
          <w:szCs w:val="28"/>
        </w:rPr>
        <w:t>Продолжительность занятия</w:t>
      </w:r>
      <w:r w:rsidR="00537831">
        <w:rPr>
          <w:b/>
          <w:sz w:val="28"/>
          <w:szCs w:val="28"/>
        </w:rPr>
        <w:t xml:space="preserve"> </w:t>
      </w:r>
      <w:r w:rsidR="004D4DE9">
        <w:rPr>
          <w:b/>
          <w:sz w:val="28"/>
          <w:szCs w:val="28"/>
        </w:rPr>
        <w:t>–</w:t>
      </w:r>
      <w:r w:rsidR="00537831">
        <w:rPr>
          <w:b/>
          <w:sz w:val="28"/>
          <w:szCs w:val="28"/>
        </w:rPr>
        <w:t xml:space="preserve"> </w:t>
      </w:r>
      <w:r w:rsidR="004D4DE9" w:rsidRPr="006925E7">
        <w:rPr>
          <w:sz w:val="28"/>
          <w:szCs w:val="28"/>
        </w:rPr>
        <w:t>3 занятия в неделю продо</w:t>
      </w:r>
      <w:r w:rsidR="00556033" w:rsidRPr="006925E7">
        <w:rPr>
          <w:sz w:val="28"/>
          <w:szCs w:val="28"/>
        </w:rPr>
        <w:t>лжительностью 45 минут</w:t>
      </w:r>
      <w:r w:rsidR="00537831">
        <w:rPr>
          <w:b/>
          <w:sz w:val="28"/>
          <w:szCs w:val="28"/>
        </w:rPr>
        <w:t xml:space="preserve"> </w:t>
      </w:r>
      <w:r w:rsidR="00556033" w:rsidRPr="006925E7">
        <w:rPr>
          <w:sz w:val="28"/>
          <w:szCs w:val="28"/>
        </w:rPr>
        <w:t>(</w:t>
      </w:r>
      <w:r w:rsidR="00B11A39">
        <w:rPr>
          <w:color w:val="000000"/>
          <w:sz w:val="28"/>
          <w:szCs w:val="28"/>
        </w:rPr>
        <w:t>2</w:t>
      </w:r>
      <w:r w:rsidR="008B2FA6">
        <w:rPr>
          <w:color w:val="000000"/>
          <w:sz w:val="28"/>
          <w:szCs w:val="28"/>
        </w:rPr>
        <w:t xml:space="preserve"> занятия </w:t>
      </w:r>
      <w:r w:rsidR="00556033">
        <w:rPr>
          <w:color w:val="000000"/>
          <w:sz w:val="28"/>
          <w:szCs w:val="28"/>
        </w:rPr>
        <w:t xml:space="preserve">по </w:t>
      </w:r>
      <w:r w:rsidR="004D4DE9">
        <w:rPr>
          <w:sz w:val="28"/>
          <w:szCs w:val="28"/>
        </w:rPr>
        <w:t>раздел</w:t>
      </w:r>
      <w:r w:rsidR="00556033">
        <w:rPr>
          <w:sz w:val="28"/>
          <w:szCs w:val="28"/>
        </w:rPr>
        <w:t>у</w:t>
      </w:r>
      <w:r w:rsidR="004D4DE9">
        <w:rPr>
          <w:sz w:val="28"/>
          <w:szCs w:val="28"/>
        </w:rPr>
        <w:t xml:space="preserve"> «Я и моё здоровье»</w:t>
      </w:r>
      <w:r w:rsidR="00536ECC">
        <w:rPr>
          <w:sz w:val="28"/>
          <w:szCs w:val="28"/>
        </w:rPr>
        <w:t xml:space="preserve"> и 1 занятие </w:t>
      </w:r>
      <w:r w:rsidR="00556033">
        <w:rPr>
          <w:sz w:val="28"/>
          <w:szCs w:val="28"/>
        </w:rPr>
        <w:t xml:space="preserve">по </w:t>
      </w:r>
      <w:r w:rsidR="00536ECC">
        <w:rPr>
          <w:sz w:val="28"/>
          <w:szCs w:val="28"/>
        </w:rPr>
        <w:t>р</w:t>
      </w:r>
      <w:r w:rsidR="00556033">
        <w:rPr>
          <w:sz w:val="28"/>
          <w:szCs w:val="28"/>
        </w:rPr>
        <w:t xml:space="preserve">азделу </w:t>
      </w:r>
      <w:r w:rsidR="004D4DE9">
        <w:rPr>
          <w:sz w:val="28"/>
          <w:szCs w:val="28"/>
        </w:rPr>
        <w:t>«Физическое совершенство»</w:t>
      </w:r>
      <w:r w:rsidR="00556033">
        <w:rPr>
          <w:sz w:val="28"/>
          <w:szCs w:val="28"/>
        </w:rPr>
        <w:t>)</w:t>
      </w:r>
      <w:r w:rsidR="00CE190E">
        <w:rPr>
          <w:sz w:val="28"/>
          <w:szCs w:val="28"/>
        </w:rPr>
        <w:t>.</w:t>
      </w:r>
    </w:p>
    <w:p w:rsidR="00DC0316" w:rsidRDefault="009968D4" w:rsidP="00E721C1">
      <w:pPr>
        <w:spacing w:line="100" w:lineRule="atLeast"/>
        <w:ind w:firstLine="708"/>
        <w:jc w:val="both"/>
        <w:rPr>
          <w:sz w:val="28"/>
          <w:szCs w:val="28"/>
        </w:rPr>
      </w:pPr>
      <w:r w:rsidRPr="00FD4FA9">
        <w:rPr>
          <w:b/>
          <w:sz w:val="28"/>
          <w:szCs w:val="28"/>
        </w:rPr>
        <w:t>Формы</w:t>
      </w:r>
      <w:r w:rsidR="006925E7">
        <w:rPr>
          <w:b/>
          <w:sz w:val="28"/>
          <w:szCs w:val="28"/>
        </w:rPr>
        <w:t xml:space="preserve"> </w:t>
      </w:r>
      <w:r w:rsidR="00B11A39">
        <w:rPr>
          <w:color w:val="000000"/>
          <w:sz w:val="28"/>
          <w:szCs w:val="28"/>
        </w:rPr>
        <w:t xml:space="preserve">организации деятельности </w:t>
      </w:r>
      <w:proofErr w:type="gramStart"/>
      <w:r w:rsidR="00B11A39">
        <w:rPr>
          <w:color w:val="000000"/>
          <w:sz w:val="28"/>
          <w:szCs w:val="28"/>
        </w:rPr>
        <w:t>обучающихся</w:t>
      </w:r>
      <w:proofErr w:type="gramEnd"/>
      <w:r w:rsidR="00B11A39">
        <w:rPr>
          <w:color w:val="000000"/>
          <w:sz w:val="28"/>
          <w:szCs w:val="28"/>
        </w:rPr>
        <w:t xml:space="preserve"> на занятии </w:t>
      </w:r>
      <w:r w:rsidR="00DC0316">
        <w:rPr>
          <w:b/>
          <w:i/>
          <w:sz w:val="28"/>
          <w:szCs w:val="28"/>
        </w:rPr>
        <w:t xml:space="preserve">– </w:t>
      </w:r>
      <w:r w:rsidR="00556033">
        <w:rPr>
          <w:sz w:val="28"/>
          <w:szCs w:val="28"/>
        </w:rPr>
        <w:t>групповая</w:t>
      </w:r>
      <w:r w:rsidR="00DC0316">
        <w:rPr>
          <w:sz w:val="28"/>
          <w:szCs w:val="28"/>
        </w:rPr>
        <w:t>.</w:t>
      </w:r>
    </w:p>
    <w:p w:rsidR="00B11A39" w:rsidRPr="006925E7" w:rsidRDefault="00B11A39" w:rsidP="00E721C1">
      <w:pPr>
        <w:ind w:firstLine="708"/>
        <w:jc w:val="both"/>
        <w:rPr>
          <w:bCs/>
          <w:sz w:val="28"/>
          <w:szCs w:val="28"/>
        </w:rPr>
      </w:pPr>
      <w:r w:rsidRPr="006925E7">
        <w:rPr>
          <w:b/>
          <w:bCs/>
          <w:iCs/>
          <w:sz w:val="28"/>
          <w:szCs w:val="28"/>
        </w:rPr>
        <w:t>Формы проведения занятий</w:t>
      </w:r>
      <w:r w:rsidRPr="006925E7">
        <w:rPr>
          <w:b/>
          <w:bCs/>
          <w:sz w:val="28"/>
          <w:szCs w:val="28"/>
        </w:rPr>
        <w:t>:</w:t>
      </w:r>
    </w:p>
    <w:p w:rsidR="00E721C1" w:rsidRPr="009D0406" w:rsidRDefault="00E721C1" w:rsidP="006925E7">
      <w:pPr>
        <w:pStyle w:val="c0"/>
        <w:numPr>
          <w:ilvl w:val="0"/>
          <w:numId w:val="26"/>
        </w:numPr>
        <w:shd w:val="clear" w:color="auto" w:fill="FFFFFF"/>
        <w:spacing w:before="0" w:after="0"/>
        <w:ind w:left="426" w:hanging="426"/>
        <w:jc w:val="both"/>
        <w:rPr>
          <w:rStyle w:val="c5"/>
          <w:sz w:val="28"/>
          <w:szCs w:val="28"/>
        </w:rPr>
      </w:pPr>
      <w:r w:rsidRPr="009D0406">
        <w:rPr>
          <w:rStyle w:val="c5"/>
          <w:sz w:val="28"/>
          <w:szCs w:val="28"/>
        </w:rPr>
        <w:t>беседы и лекции;</w:t>
      </w:r>
    </w:p>
    <w:p w:rsidR="00E721C1" w:rsidRPr="009D0406" w:rsidRDefault="00E721C1" w:rsidP="006925E7">
      <w:pPr>
        <w:pStyle w:val="c0"/>
        <w:numPr>
          <w:ilvl w:val="0"/>
          <w:numId w:val="26"/>
        </w:numPr>
        <w:shd w:val="clear" w:color="auto" w:fill="FFFFFF"/>
        <w:spacing w:before="0" w:after="0"/>
        <w:ind w:left="426" w:hanging="426"/>
        <w:jc w:val="both"/>
        <w:rPr>
          <w:rStyle w:val="c5"/>
          <w:sz w:val="28"/>
          <w:szCs w:val="28"/>
        </w:rPr>
      </w:pPr>
      <w:r w:rsidRPr="009D0406">
        <w:rPr>
          <w:rStyle w:val="c5"/>
          <w:sz w:val="28"/>
          <w:szCs w:val="28"/>
        </w:rPr>
        <w:t xml:space="preserve">игры и </w:t>
      </w:r>
      <w:r w:rsidR="00CE190E">
        <w:rPr>
          <w:rStyle w:val="c5"/>
          <w:sz w:val="28"/>
          <w:szCs w:val="28"/>
        </w:rPr>
        <w:t>творческие задания</w:t>
      </w:r>
      <w:r w:rsidRPr="009D0406">
        <w:rPr>
          <w:rStyle w:val="c5"/>
          <w:sz w:val="28"/>
          <w:szCs w:val="28"/>
        </w:rPr>
        <w:t>;</w:t>
      </w:r>
    </w:p>
    <w:p w:rsidR="00E721C1" w:rsidRPr="006925E7" w:rsidRDefault="00CE190E" w:rsidP="006925E7">
      <w:pPr>
        <w:pStyle w:val="a5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proofErr w:type="spellStart"/>
      <w:r w:rsidRPr="006925E7">
        <w:rPr>
          <w:sz w:val="28"/>
          <w:szCs w:val="28"/>
        </w:rPr>
        <w:t>инсценирование</w:t>
      </w:r>
      <w:proofErr w:type="spellEnd"/>
      <w:r w:rsidR="00E721C1" w:rsidRPr="006925E7">
        <w:rPr>
          <w:sz w:val="28"/>
          <w:szCs w:val="28"/>
        </w:rPr>
        <w:t xml:space="preserve"> ситуаций; </w:t>
      </w:r>
    </w:p>
    <w:p w:rsidR="003860BA" w:rsidRPr="006925E7" w:rsidRDefault="003860BA" w:rsidP="006925E7">
      <w:pPr>
        <w:pStyle w:val="a5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6925E7">
        <w:rPr>
          <w:rFonts w:eastAsia="TimesNewRomanPSMT"/>
          <w:sz w:val="28"/>
          <w:szCs w:val="28"/>
          <w:lang w:eastAsia="en-US"/>
        </w:rPr>
        <w:t>обсуждение проблемных ситуаций;</w:t>
      </w:r>
    </w:p>
    <w:p w:rsidR="00E721C1" w:rsidRPr="009D0406" w:rsidRDefault="00CE190E" w:rsidP="006925E7">
      <w:pPr>
        <w:pStyle w:val="c0"/>
        <w:numPr>
          <w:ilvl w:val="0"/>
          <w:numId w:val="26"/>
        </w:numPr>
        <w:shd w:val="clear" w:color="auto" w:fill="FFFFFF"/>
        <w:spacing w:before="0" w:after="0"/>
        <w:ind w:left="426" w:hanging="426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чтение</w:t>
      </w:r>
      <w:r w:rsidR="00E721C1" w:rsidRPr="009D0406">
        <w:rPr>
          <w:rStyle w:val="c5"/>
          <w:sz w:val="28"/>
          <w:szCs w:val="28"/>
        </w:rPr>
        <w:t xml:space="preserve"> художественных произведений и работы над их содержанием;</w:t>
      </w:r>
    </w:p>
    <w:p w:rsidR="00E721C1" w:rsidRPr="009D0406" w:rsidRDefault="00CE190E" w:rsidP="006925E7">
      <w:pPr>
        <w:pStyle w:val="c0"/>
        <w:numPr>
          <w:ilvl w:val="0"/>
          <w:numId w:val="26"/>
        </w:numPr>
        <w:shd w:val="clear" w:color="auto" w:fill="FFFFFF"/>
        <w:spacing w:before="0" w:after="0"/>
        <w:ind w:left="426" w:hanging="426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практические занятия</w:t>
      </w:r>
      <w:r w:rsidR="00E721C1" w:rsidRPr="009D0406">
        <w:rPr>
          <w:rStyle w:val="c5"/>
          <w:sz w:val="28"/>
          <w:szCs w:val="28"/>
        </w:rPr>
        <w:t>;</w:t>
      </w:r>
    </w:p>
    <w:p w:rsidR="00E721C1" w:rsidRPr="009D0406" w:rsidRDefault="00CE190E" w:rsidP="006925E7">
      <w:pPr>
        <w:pStyle w:val="c0"/>
        <w:numPr>
          <w:ilvl w:val="0"/>
          <w:numId w:val="26"/>
        </w:numPr>
        <w:shd w:val="clear" w:color="auto" w:fill="FFFFFF"/>
        <w:spacing w:before="0" w:after="0"/>
        <w:ind w:left="426" w:hanging="426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прогулки, подвижные</w:t>
      </w:r>
      <w:r w:rsidR="00E721C1" w:rsidRPr="009D0406">
        <w:rPr>
          <w:rStyle w:val="c5"/>
          <w:sz w:val="28"/>
          <w:szCs w:val="28"/>
        </w:rPr>
        <w:t xml:space="preserve"> игр</w:t>
      </w:r>
      <w:r w:rsidR="00823302">
        <w:rPr>
          <w:rStyle w:val="c5"/>
          <w:sz w:val="28"/>
          <w:szCs w:val="28"/>
        </w:rPr>
        <w:t>ы</w:t>
      </w:r>
      <w:r w:rsidR="00E721C1" w:rsidRPr="009D0406">
        <w:rPr>
          <w:rStyle w:val="c5"/>
          <w:sz w:val="28"/>
          <w:szCs w:val="28"/>
        </w:rPr>
        <w:t>;</w:t>
      </w:r>
    </w:p>
    <w:p w:rsidR="00E721C1" w:rsidRPr="009D0406" w:rsidRDefault="00823302" w:rsidP="006925E7">
      <w:pPr>
        <w:pStyle w:val="a6"/>
        <w:numPr>
          <w:ilvl w:val="0"/>
          <w:numId w:val="26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просмотр</w:t>
      </w:r>
      <w:r w:rsidR="00E721C1" w:rsidRPr="009D0406">
        <w:rPr>
          <w:sz w:val="28"/>
          <w:szCs w:val="28"/>
        </w:rPr>
        <w:t xml:space="preserve"> диапозитивов, диафильмов, кинофильмов и др.;</w:t>
      </w:r>
    </w:p>
    <w:p w:rsidR="00B74A41" w:rsidRDefault="00E721C1" w:rsidP="006925E7">
      <w:pPr>
        <w:pStyle w:val="a6"/>
        <w:numPr>
          <w:ilvl w:val="0"/>
          <w:numId w:val="26"/>
        </w:numPr>
        <w:spacing w:after="0"/>
        <w:ind w:left="426" w:hanging="426"/>
        <w:jc w:val="both"/>
        <w:rPr>
          <w:sz w:val="28"/>
          <w:szCs w:val="28"/>
        </w:rPr>
      </w:pPr>
      <w:r w:rsidRPr="009D0406">
        <w:rPr>
          <w:sz w:val="28"/>
          <w:szCs w:val="28"/>
        </w:rPr>
        <w:t>в</w:t>
      </w:r>
      <w:r w:rsidR="00823302">
        <w:rPr>
          <w:sz w:val="28"/>
          <w:szCs w:val="28"/>
        </w:rPr>
        <w:t xml:space="preserve">ыполнение физических упражнений на </w:t>
      </w:r>
      <w:r w:rsidRPr="009D0406">
        <w:rPr>
          <w:sz w:val="28"/>
          <w:szCs w:val="28"/>
        </w:rPr>
        <w:t xml:space="preserve"> концентрацию внимания, </w:t>
      </w:r>
    </w:p>
    <w:p w:rsidR="00E721C1" w:rsidRPr="009D0406" w:rsidRDefault="00E721C1" w:rsidP="006925E7">
      <w:pPr>
        <w:pStyle w:val="a6"/>
        <w:numPr>
          <w:ilvl w:val="0"/>
          <w:numId w:val="26"/>
        </w:numPr>
        <w:spacing w:after="0"/>
        <w:ind w:left="426" w:hanging="426"/>
        <w:jc w:val="both"/>
        <w:rPr>
          <w:sz w:val="28"/>
          <w:szCs w:val="28"/>
        </w:rPr>
      </w:pPr>
      <w:r w:rsidRPr="009D0406">
        <w:rPr>
          <w:sz w:val="28"/>
          <w:szCs w:val="28"/>
        </w:rPr>
        <w:t>развитие воображения;</w:t>
      </w:r>
    </w:p>
    <w:p w:rsidR="00E721C1" w:rsidRPr="009D0406" w:rsidRDefault="00823302" w:rsidP="006925E7">
      <w:pPr>
        <w:pStyle w:val="c0"/>
        <w:numPr>
          <w:ilvl w:val="0"/>
          <w:numId w:val="26"/>
        </w:numPr>
        <w:shd w:val="clear" w:color="auto" w:fill="FFFFFF"/>
        <w:spacing w:before="0" w:after="0"/>
        <w:ind w:left="426" w:hanging="426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участие</w:t>
      </w:r>
      <w:r w:rsidR="00E721C1" w:rsidRPr="009D0406">
        <w:rPr>
          <w:rStyle w:val="c5"/>
          <w:sz w:val="28"/>
          <w:szCs w:val="28"/>
        </w:rPr>
        <w:t xml:space="preserve"> в массовых мероприятиях.</w:t>
      </w:r>
    </w:p>
    <w:p w:rsidR="00B74A41" w:rsidRDefault="00B11A39" w:rsidP="00C57841">
      <w:pPr>
        <w:spacing w:line="100" w:lineRule="atLeast"/>
        <w:ind w:firstLine="709"/>
        <w:jc w:val="both"/>
        <w:rPr>
          <w:bCs/>
          <w:sz w:val="28"/>
          <w:szCs w:val="28"/>
        </w:rPr>
      </w:pPr>
      <w:r w:rsidRPr="009D0406">
        <w:rPr>
          <w:bCs/>
          <w:sz w:val="28"/>
          <w:szCs w:val="28"/>
        </w:rPr>
        <w:t>На занятиях рекомендуется использовать ИКТ и возможности сети</w:t>
      </w:r>
    </w:p>
    <w:p w:rsidR="005202D9" w:rsidRPr="009D0406" w:rsidRDefault="00B11A39" w:rsidP="00B74A41">
      <w:pPr>
        <w:spacing w:line="100" w:lineRule="atLeast"/>
        <w:jc w:val="both"/>
        <w:rPr>
          <w:bCs/>
          <w:sz w:val="28"/>
          <w:szCs w:val="28"/>
        </w:rPr>
      </w:pPr>
      <w:r w:rsidRPr="009D0406">
        <w:rPr>
          <w:bCs/>
          <w:sz w:val="28"/>
          <w:szCs w:val="28"/>
        </w:rPr>
        <w:t xml:space="preserve"> Интернет</w:t>
      </w:r>
      <w:r w:rsidR="00C57841" w:rsidRPr="009D0406">
        <w:rPr>
          <w:bCs/>
          <w:sz w:val="28"/>
          <w:szCs w:val="28"/>
        </w:rPr>
        <w:t>.</w:t>
      </w:r>
    </w:p>
    <w:p w:rsidR="00C57841" w:rsidRPr="009D0406" w:rsidRDefault="00C57841" w:rsidP="003860BA">
      <w:pPr>
        <w:spacing w:line="100" w:lineRule="atLeast"/>
        <w:jc w:val="both"/>
        <w:rPr>
          <w:bCs/>
          <w:sz w:val="28"/>
          <w:szCs w:val="28"/>
        </w:rPr>
      </w:pPr>
    </w:p>
    <w:p w:rsidR="009968D4" w:rsidRPr="00FD4FA9" w:rsidRDefault="009968D4" w:rsidP="00C56ED0">
      <w:pPr>
        <w:suppressAutoHyphens/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FD4FA9">
        <w:rPr>
          <w:b/>
          <w:bCs/>
          <w:color w:val="000000"/>
          <w:sz w:val="28"/>
          <w:szCs w:val="28"/>
        </w:rPr>
        <w:t>Ожидаемые результаты и способы их проверки.</w:t>
      </w:r>
    </w:p>
    <w:p w:rsidR="00C56ED0" w:rsidRPr="00FD4FA9" w:rsidRDefault="00C56ED0" w:rsidP="00C56ED0">
      <w:pPr>
        <w:suppressAutoHyphens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DC0316" w:rsidRDefault="00DC0316" w:rsidP="00DC0316">
      <w:pPr>
        <w:spacing w:line="100" w:lineRule="atLeast"/>
        <w:ind w:firstLine="708"/>
        <w:jc w:val="both"/>
        <w:rPr>
          <w:sz w:val="28"/>
          <w:szCs w:val="28"/>
        </w:rPr>
      </w:pPr>
      <w:r w:rsidRPr="00FD4FA9">
        <w:rPr>
          <w:b/>
          <w:sz w:val="28"/>
          <w:szCs w:val="28"/>
        </w:rPr>
        <w:t xml:space="preserve"> В итоге </w:t>
      </w:r>
      <w:r w:rsidR="009968D4" w:rsidRPr="00FD4FA9">
        <w:rPr>
          <w:b/>
          <w:sz w:val="28"/>
          <w:szCs w:val="28"/>
        </w:rPr>
        <w:t>обучения,</w:t>
      </w:r>
      <w:r w:rsidR="006925E7">
        <w:rPr>
          <w:b/>
          <w:sz w:val="28"/>
          <w:szCs w:val="28"/>
        </w:rPr>
        <w:t xml:space="preserve"> </w:t>
      </w:r>
      <w:r w:rsidR="005C4929">
        <w:rPr>
          <w:sz w:val="28"/>
          <w:szCs w:val="28"/>
        </w:rPr>
        <w:t xml:space="preserve">обучаемые </w:t>
      </w:r>
      <w:r>
        <w:rPr>
          <w:sz w:val="28"/>
          <w:szCs w:val="28"/>
        </w:rPr>
        <w:t xml:space="preserve">должны </w:t>
      </w:r>
      <w:r w:rsidRPr="00FD4FA9">
        <w:rPr>
          <w:b/>
          <w:sz w:val="28"/>
          <w:szCs w:val="28"/>
        </w:rPr>
        <w:t>знать</w:t>
      </w:r>
      <w:r w:rsidRPr="00FD4FA9">
        <w:rPr>
          <w:sz w:val="28"/>
          <w:szCs w:val="28"/>
        </w:rPr>
        <w:t>:</w:t>
      </w:r>
    </w:p>
    <w:p w:rsidR="00DC0316" w:rsidRPr="0015120D" w:rsidRDefault="00E721C1" w:rsidP="0070586A">
      <w:pPr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0316">
        <w:rPr>
          <w:sz w:val="28"/>
          <w:szCs w:val="28"/>
        </w:rPr>
        <w:t>сновные режимные моменты</w:t>
      </w:r>
      <w:r w:rsidR="0015120D">
        <w:rPr>
          <w:sz w:val="28"/>
          <w:szCs w:val="28"/>
        </w:rPr>
        <w:t xml:space="preserve"> и </w:t>
      </w:r>
      <w:r w:rsidR="0015120D" w:rsidRPr="0015120D">
        <w:rPr>
          <w:bCs/>
          <w:sz w:val="28"/>
          <w:szCs w:val="28"/>
        </w:rPr>
        <w:t>значение</w:t>
      </w:r>
      <w:r w:rsidR="0015120D">
        <w:rPr>
          <w:bCs/>
          <w:sz w:val="28"/>
          <w:szCs w:val="28"/>
        </w:rPr>
        <w:t xml:space="preserve"> режима дня для здоровья</w:t>
      </w:r>
      <w:r>
        <w:rPr>
          <w:bCs/>
          <w:sz w:val="28"/>
          <w:szCs w:val="28"/>
        </w:rPr>
        <w:t>;</w:t>
      </w:r>
    </w:p>
    <w:p w:rsidR="00DC0316" w:rsidRDefault="00C45D52" w:rsidP="005B1634">
      <w:pPr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0316">
        <w:rPr>
          <w:sz w:val="28"/>
          <w:szCs w:val="28"/>
        </w:rPr>
        <w:t>ак устроен человек</w:t>
      </w:r>
      <w:r>
        <w:rPr>
          <w:sz w:val="28"/>
          <w:szCs w:val="28"/>
        </w:rPr>
        <w:t xml:space="preserve">, о функциях отдельных частей и органов </w:t>
      </w:r>
      <w:r w:rsidR="00DC0316">
        <w:rPr>
          <w:sz w:val="28"/>
          <w:szCs w:val="28"/>
        </w:rPr>
        <w:t xml:space="preserve"> на уровне первоначальных сведений</w:t>
      </w:r>
      <w:r w:rsidR="000D34B2">
        <w:rPr>
          <w:sz w:val="28"/>
          <w:szCs w:val="28"/>
        </w:rPr>
        <w:t>;</w:t>
      </w:r>
    </w:p>
    <w:p w:rsidR="00AE2F73" w:rsidRPr="00D37693" w:rsidRDefault="000D34B2" w:rsidP="005B1634">
      <w:pPr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 w:rsidRPr="00C45D52">
        <w:rPr>
          <w:bCs/>
          <w:sz w:val="28"/>
          <w:szCs w:val="28"/>
        </w:rPr>
        <w:t xml:space="preserve">средства сохранения и укрепления здоровья человека: личная гигиена, режим дня, </w:t>
      </w:r>
      <w:r w:rsidRPr="00C45D52">
        <w:rPr>
          <w:sz w:val="28"/>
          <w:szCs w:val="28"/>
        </w:rPr>
        <w:t>рационально</w:t>
      </w:r>
      <w:r>
        <w:rPr>
          <w:sz w:val="28"/>
          <w:szCs w:val="28"/>
        </w:rPr>
        <w:t>е</w:t>
      </w:r>
      <w:r w:rsidRPr="00C45D5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C45D52">
        <w:rPr>
          <w:bCs/>
          <w:sz w:val="28"/>
          <w:szCs w:val="28"/>
        </w:rPr>
        <w:t>, физкультура</w:t>
      </w:r>
      <w:r>
        <w:rPr>
          <w:bCs/>
          <w:sz w:val="28"/>
          <w:szCs w:val="28"/>
        </w:rPr>
        <w:t xml:space="preserve"> и спорт;</w:t>
      </w:r>
    </w:p>
    <w:p w:rsidR="00DC0316" w:rsidRPr="00C45D52" w:rsidRDefault="00C45D52" w:rsidP="005B1634">
      <w:pPr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 w:rsidRPr="00C45D52">
        <w:rPr>
          <w:sz w:val="28"/>
          <w:szCs w:val="28"/>
        </w:rPr>
        <w:lastRenderedPageBreak/>
        <w:t>ч</w:t>
      </w:r>
      <w:r w:rsidR="00DC0316" w:rsidRPr="00C45D52">
        <w:rPr>
          <w:sz w:val="28"/>
          <w:szCs w:val="28"/>
        </w:rPr>
        <w:t>то такое полезные и вредные привычки</w:t>
      </w:r>
      <w:r w:rsidRPr="00C45D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 w:rsidR="0015120D" w:rsidRPr="00C45D52">
        <w:rPr>
          <w:sz w:val="28"/>
          <w:szCs w:val="28"/>
        </w:rPr>
        <w:t xml:space="preserve">вреде, </w:t>
      </w:r>
      <w:r w:rsidR="00DC0316" w:rsidRPr="00C45D52">
        <w:rPr>
          <w:sz w:val="28"/>
          <w:szCs w:val="28"/>
        </w:rPr>
        <w:t>наносим</w:t>
      </w:r>
      <w:r>
        <w:rPr>
          <w:sz w:val="28"/>
          <w:szCs w:val="28"/>
        </w:rPr>
        <w:t>ом</w:t>
      </w:r>
      <w:r w:rsidR="00DC0316" w:rsidRPr="00C45D52">
        <w:rPr>
          <w:sz w:val="28"/>
          <w:szCs w:val="28"/>
        </w:rPr>
        <w:t xml:space="preserve"> здоровью при курении сигарет, употреблении алкоголя и наркотиков</w:t>
      </w:r>
      <w:r>
        <w:rPr>
          <w:sz w:val="28"/>
          <w:szCs w:val="28"/>
        </w:rPr>
        <w:t>;</w:t>
      </w:r>
    </w:p>
    <w:p w:rsidR="00DC0316" w:rsidRPr="002A0DBD" w:rsidRDefault="00C45D52" w:rsidP="005B1634">
      <w:pPr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C0316" w:rsidRPr="00C22662">
        <w:rPr>
          <w:color w:val="000000"/>
          <w:sz w:val="28"/>
          <w:szCs w:val="28"/>
        </w:rPr>
        <w:t xml:space="preserve"> работе </w:t>
      </w:r>
      <w:r>
        <w:rPr>
          <w:color w:val="000000"/>
          <w:sz w:val="28"/>
          <w:szCs w:val="28"/>
        </w:rPr>
        <w:t>систем организма</w:t>
      </w:r>
      <w:r w:rsidR="00DC0316" w:rsidRPr="00C22662">
        <w:rPr>
          <w:color w:val="000000"/>
          <w:sz w:val="28"/>
          <w:szCs w:val="28"/>
        </w:rPr>
        <w:t xml:space="preserve"> при выполнении физических упражнений, о способах </w:t>
      </w:r>
      <w:proofErr w:type="gramStart"/>
      <w:r w:rsidR="00DC0316" w:rsidRPr="00C22662">
        <w:rPr>
          <w:color w:val="000000"/>
          <w:sz w:val="28"/>
          <w:szCs w:val="28"/>
        </w:rPr>
        <w:t>контро</w:t>
      </w:r>
      <w:r w:rsidR="00DC0316">
        <w:rPr>
          <w:color w:val="000000"/>
          <w:sz w:val="28"/>
          <w:szCs w:val="28"/>
        </w:rPr>
        <w:t>ля за</w:t>
      </w:r>
      <w:proofErr w:type="gramEnd"/>
      <w:r w:rsidR="00DC0316">
        <w:rPr>
          <w:color w:val="000000"/>
          <w:sz w:val="28"/>
          <w:szCs w:val="28"/>
        </w:rPr>
        <w:t xml:space="preserve"> деятельностью этих систем</w:t>
      </w:r>
      <w:r>
        <w:rPr>
          <w:color w:val="000000"/>
          <w:sz w:val="28"/>
          <w:szCs w:val="28"/>
        </w:rPr>
        <w:t>;</w:t>
      </w:r>
    </w:p>
    <w:p w:rsidR="0015120D" w:rsidRPr="00F349B9" w:rsidRDefault="00DC0316" w:rsidP="005B1634">
      <w:pPr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 w:rsidRPr="00F349B9">
        <w:rPr>
          <w:color w:val="000000"/>
          <w:sz w:val="28"/>
          <w:szCs w:val="28"/>
        </w:rPr>
        <w:t> </w:t>
      </w:r>
      <w:r w:rsidR="00F349B9">
        <w:rPr>
          <w:sz w:val="28"/>
          <w:szCs w:val="28"/>
        </w:rPr>
        <w:t>о</w:t>
      </w:r>
      <w:r w:rsidRPr="00F349B9">
        <w:rPr>
          <w:color w:val="000000"/>
          <w:sz w:val="28"/>
          <w:szCs w:val="28"/>
        </w:rPr>
        <w:t xml:space="preserve"> причинах травматизма и правилах предупреждения </w:t>
      </w:r>
      <w:r w:rsidR="00F349B9">
        <w:rPr>
          <w:sz w:val="28"/>
          <w:szCs w:val="28"/>
        </w:rPr>
        <w:t xml:space="preserve"> и поведения </w:t>
      </w:r>
      <w:r w:rsidR="0015120D" w:rsidRPr="00F349B9">
        <w:rPr>
          <w:bCs/>
          <w:sz w:val="28"/>
          <w:szCs w:val="28"/>
        </w:rPr>
        <w:t xml:space="preserve"> в минуту опасности</w:t>
      </w:r>
      <w:r w:rsidR="00D37693">
        <w:rPr>
          <w:bCs/>
          <w:sz w:val="28"/>
          <w:szCs w:val="28"/>
        </w:rPr>
        <w:t>;</w:t>
      </w:r>
    </w:p>
    <w:p w:rsidR="00E721C1" w:rsidRDefault="00E721C1" w:rsidP="005B1634">
      <w:pPr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правила о</w:t>
      </w:r>
      <w:r w:rsidRPr="00B02205">
        <w:rPr>
          <w:sz w:val="28"/>
          <w:szCs w:val="28"/>
        </w:rPr>
        <w:t>каз</w:t>
      </w:r>
      <w:r>
        <w:rPr>
          <w:sz w:val="28"/>
          <w:szCs w:val="28"/>
        </w:rPr>
        <w:t xml:space="preserve">ания </w:t>
      </w:r>
      <w:r w:rsidRPr="00B02205">
        <w:rPr>
          <w:sz w:val="28"/>
          <w:szCs w:val="28"/>
        </w:rPr>
        <w:t>перв</w:t>
      </w:r>
      <w:r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медицинск</w:t>
      </w:r>
      <w:r w:rsidR="00F349B9"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помощ</w:t>
      </w:r>
      <w:r w:rsidR="00F349B9">
        <w:rPr>
          <w:sz w:val="28"/>
          <w:szCs w:val="28"/>
        </w:rPr>
        <w:t>и</w:t>
      </w:r>
      <w:r w:rsidRPr="00B02205">
        <w:rPr>
          <w:sz w:val="28"/>
          <w:szCs w:val="28"/>
        </w:rPr>
        <w:t xml:space="preserve"> (при порезах, с</w:t>
      </w:r>
      <w:r>
        <w:rPr>
          <w:sz w:val="28"/>
          <w:szCs w:val="28"/>
        </w:rPr>
        <w:t>садинах, ожогах, укусах и т.д.)</w:t>
      </w:r>
      <w:r w:rsidR="00F349B9">
        <w:rPr>
          <w:sz w:val="28"/>
          <w:szCs w:val="28"/>
        </w:rPr>
        <w:t>, правила ухода за больными.</w:t>
      </w:r>
    </w:p>
    <w:p w:rsidR="00DC0316" w:rsidRPr="00E721C1" w:rsidRDefault="00DC0316" w:rsidP="005B1634">
      <w:pPr>
        <w:suppressAutoHyphens/>
        <w:spacing w:line="100" w:lineRule="atLeast"/>
        <w:jc w:val="both"/>
        <w:rPr>
          <w:sz w:val="28"/>
          <w:szCs w:val="28"/>
        </w:rPr>
      </w:pPr>
    </w:p>
    <w:p w:rsidR="009D7235" w:rsidRPr="00D573D7" w:rsidRDefault="00DC0316" w:rsidP="005B1634">
      <w:pPr>
        <w:jc w:val="both"/>
        <w:rPr>
          <w:b/>
          <w:sz w:val="28"/>
          <w:szCs w:val="28"/>
        </w:rPr>
      </w:pPr>
      <w:r w:rsidRPr="00D573D7">
        <w:rPr>
          <w:b/>
          <w:sz w:val="28"/>
          <w:szCs w:val="28"/>
        </w:rPr>
        <w:t>Уметь</w:t>
      </w:r>
      <w:r w:rsidR="009D7235" w:rsidRPr="00D573D7">
        <w:rPr>
          <w:b/>
          <w:sz w:val="28"/>
          <w:szCs w:val="28"/>
        </w:rPr>
        <w:t>:</w:t>
      </w:r>
    </w:p>
    <w:p w:rsidR="009D7235" w:rsidRPr="00E970EB" w:rsidRDefault="009D7235" w:rsidP="005B1634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970EB">
        <w:rPr>
          <w:sz w:val="28"/>
          <w:szCs w:val="28"/>
        </w:rPr>
        <w:t>проводить наблюдения за собой, за своим здоровьем;</w:t>
      </w:r>
    </w:p>
    <w:p w:rsidR="00D64451" w:rsidRPr="00E970EB" w:rsidRDefault="006173AC" w:rsidP="005B1634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970EB">
        <w:rPr>
          <w:sz w:val="28"/>
          <w:szCs w:val="28"/>
        </w:rPr>
        <w:t>соблюдать личную гигиену и осуществлять гигиен</w:t>
      </w:r>
      <w:r w:rsidR="00F349B9" w:rsidRPr="00E970EB">
        <w:rPr>
          <w:sz w:val="28"/>
          <w:szCs w:val="28"/>
        </w:rPr>
        <w:t>ические процедуры в течение дня (</w:t>
      </w:r>
      <w:r w:rsidRPr="00E970EB">
        <w:rPr>
          <w:sz w:val="28"/>
          <w:szCs w:val="28"/>
        </w:rPr>
        <w:t xml:space="preserve">умываться, чистить зубы, мыть уши; следить за кожей, ногтями; </w:t>
      </w:r>
      <w:r w:rsidR="00F349B9" w:rsidRPr="00E970EB">
        <w:rPr>
          <w:sz w:val="28"/>
          <w:szCs w:val="28"/>
        </w:rPr>
        <w:t>с</w:t>
      </w:r>
      <w:r w:rsidRPr="00E970EB">
        <w:rPr>
          <w:sz w:val="28"/>
          <w:szCs w:val="28"/>
        </w:rPr>
        <w:t>облюдать гигиену ног</w:t>
      </w:r>
      <w:r w:rsidR="00823302">
        <w:rPr>
          <w:sz w:val="28"/>
          <w:szCs w:val="28"/>
        </w:rPr>
        <w:t xml:space="preserve"> и др.</w:t>
      </w:r>
      <w:r w:rsidR="00F349B9" w:rsidRPr="00E970EB">
        <w:rPr>
          <w:sz w:val="28"/>
          <w:szCs w:val="28"/>
        </w:rPr>
        <w:t>)</w:t>
      </w:r>
      <w:r w:rsidRPr="00E970EB">
        <w:rPr>
          <w:sz w:val="28"/>
          <w:szCs w:val="28"/>
        </w:rPr>
        <w:t>;</w:t>
      </w:r>
    </w:p>
    <w:p w:rsidR="006173AC" w:rsidRPr="00D64451" w:rsidRDefault="00D64451" w:rsidP="005B1634">
      <w:pPr>
        <w:pStyle w:val="a5"/>
        <w:numPr>
          <w:ilvl w:val="0"/>
          <w:numId w:val="7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своей речи термины</w:t>
      </w:r>
      <w:r w:rsidRPr="001D0658">
        <w:rPr>
          <w:sz w:val="28"/>
          <w:szCs w:val="28"/>
        </w:rPr>
        <w:t xml:space="preserve"> из области анатомии и физиологии человека</w:t>
      </w:r>
      <w:r w:rsidR="00ED7A4C">
        <w:rPr>
          <w:sz w:val="28"/>
          <w:szCs w:val="28"/>
        </w:rPr>
        <w:t>;</w:t>
      </w:r>
    </w:p>
    <w:p w:rsidR="006173AC" w:rsidRPr="00E970EB" w:rsidRDefault="00F349B9" w:rsidP="005B163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970EB">
        <w:rPr>
          <w:sz w:val="28"/>
          <w:szCs w:val="28"/>
        </w:rPr>
        <w:t>выполнять гимнастические упражнения для сохранения и укрепления здоровь</w:t>
      </w:r>
      <w:proofErr w:type="gramStart"/>
      <w:r w:rsidRPr="00E970EB">
        <w:rPr>
          <w:sz w:val="28"/>
          <w:szCs w:val="28"/>
        </w:rPr>
        <w:t>я(</w:t>
      </w:r>
      <w:proofErr w:type="gramEnd"/>
      <w:r w:rsidRPr="00E970EB">
        <w:rPr>
          <w:sz w:val="28"/>
          <w:szCs w:val="28"/>
        </w:rPr>
        <w:t xml:space="preserve">упражнения для глаз, лица, </w:t>
      </w:r>
      <w:r w:rsidRPr="00E970EB">
        <w:rPr>
          <w:color w:val="000000"/>
          <w:sz w:val="28"/>
          <w:szCs w:val="28"/>
        </w:rPr>
        <w:t>на формирование правильной осанки, корригирующую гимнастику</w:t>
      </w:r>
      <w:r w:rsidRPr="00E970EB">
        <w:rPr>
          <w:sz w:val="28"/>
          <w:szCs w:val="28"/>
        </w:rPr>
        <w:t>);</w:t>
      </w:r>
    </w:p>
    <w:p w:rsidR="00DC0316" w:rsidRPr="00E970EB" w:rsidRDefault="00F349B9" w:rsidP="005B1634">
      <w:pPr>
        <w:pStyle w:val="a5"/>
        <w:numPr>
          <w:ilvl w:val="0"/>
          <w:numId w:val="7"/>
        </w:numPr>
        <w:suppressAutoHyphens/>
        <w:spacing w:line="100" w:lineRule="atLeast"/>
        <w:jc w:val="both"/>
        <w:rPr>
          <w:sz w:val="28"/>
          <w:szCs w:val="28"/>
        </w:rPr>
      </w:pPr>
      <w:r w:rsidRPr="00E970EB">
        <w:rPr>
          <w:sz w:val="28"/>
          <w:szCs w:val="28"/>
        </w:rPr>
        <w:t xml:space="preserve">рационально </w:t>
      </w:r>
      <w:r w:rsidR="00E721C1" w:rsidRPr="00E970EB">
        <w:rPr>
          <w:sz w:val="28"/>
          <w:szCs w:val="28"/>
        </w:rPr>
        <w:t>п</w:t>
      </w:r>
      <w:r w:rsidR="00DC0316" w:rsidRPr="00E970EB">
        <w:rPr>
          <w:sz w:val="28"/>
          <w:szCs w:val="28"/>
        </w:rPr>
        <w:t>ланировать свое время</w:t>
      </w:r>
      <w:r w:rsidRPr="00E970EB">
        <w:rPr>
          <w:sz w:val="28"/>
          <w:szCs w:val="28"/>
        </w:rPr>
        <w:t>, соблюдать режим дня;</w:t>
      </w:r>
    </w:p>
    <w:p w:rsidR="00DC0316" w:rsidRDefault="00F349B9" w:rsidP="005B1634">
      <w:pPr>
        <w:pStyle w:val="a5"/>
        <w:numPr>
          <w:ilvl w:val="0"/>
          <w:numId w:val="7"/>
        </w:numPr>
        <w:suppressAutoHyphens/>
        <w:spacing w:line="100" w:lineRule="atLeast"/>
        <w:jc w:val="both"/>
        <w:rPr>
          <w:sz w:val="28"/>
          <w:szCs w:val="28"/>
        </w:rPr>
      </w:pPr>
      <w:r w:rsidRPr="00E970EB">
        <w:rPr>
          <w:sz w:val="28"/>
          <w:szCs w:val="28"/>
        </w:rPr>
        <w:t>с</w:t>
      </w:r>
      <w:r w:rsidR="00DC0316" w:rsidRPr="00E970EB">
        <w:rPr>
          <w:sz w:val="28"/>
          <w:szCs w:val="28"/>
        </w:rPr>
        <w:t>оставлять рацион правильного питания</w:t>
      </w:r>
      <w:r w:rsidR="009D7235" w:rsidRPr="00E970EB">
        <w:rPr>
          <w:sz w:val="28"/>
          <w:szCs w:val="28"/>
        </w:rPr>
        <w:t>;</w:t>
      </w:r>
    </w:p>
    <w:p w:rsidR="00D37693" w:rsidRPr="00615D2E" w:rsidRDefault="00D37693" w:rsidP="005B1634">
      <w:pPr>
        <w:pStyle w:val="a5"/>
        <w:numPr>
          <w:ilvl w:val="0"/>
          <w:numId w:val="7"/>
        </w:numPr>
        <w:suppressAutoHyphens/>
        <w:spacing w:line="100" w:lineRule="atLeast"/>
        <w:jc w:val="both"/>
        <w:rPr>
          <w:sz w:val="28"/>
          <w:szCs w:val="28"/>
        </w:rPr>
      </w:pPr>
      <w:r w:rsidRPr="00615D2E">
        <w:rPr>
          <w:bCs/>
          <w:sz w:val="28"/>
          <w:szCs w:val="28"/>
        </w:rPr>
        <w:t xml:space="preserve">отличать полезные привычки от </w:t>
      </w:r>
      <w:proofErr w:type="gramStart"/>
      <w:r w:rsidRPr="00615D2E">
        <w:rPr>
          <w:bCs/>
          <w:sz w:val="28"/>
          <w:szCs w:val="28"/>
        </w:rPr>
        <w:t>вредных</w:t>
      </w:r>
      <w:proofErr w:type="gramEnd"/>
      <w:r w:rsidRPr="00615D2E">
        <w:rPr>
          <w:bCs/>
          <w:sz w:val="28"/>
          <w:szCs w:val="28"/>
        </w:rPr>
        <w:t>, знать об их негативном влиянии на здоровье;</w:t>
      </w:r>
    </w:p>
    <w:p w:rsidR="00D37693" w:rsidRPr="00E970EB" w:rsidRDefault="00D37693" w:rsidP="005B1634">
      <w:pPr>
        <w:pStyle w:val="a5"/>
        <w:numPr>
          <w:ilvl w:val="0"/>
          <w:numId w:val="7"/>
        </w:numPr>
        <w:spacing w:before="60"/>
        <w:jc w:val="both"/>
        <w:textAlignment w:val="top"/>
        <w:rPr>
          <w:sz w:val="28"/>
          <w:szCs w:val="28"/>
        </w:rPr>
      </w:pPr>
      <w:r w:rsidRPr="00E970EB">
        <w:rPr>
          <w:bCs/>
          <w:sz w:val="28"/>
          <w:szCs w:val="28"/>
        </w:rPr>
        <w:t>вести здоровый образ жизни;</w:t>
      </w:r>
    </w:p>
    <w:p w:rsidR="00D37693" w:rsidRPr="00E970EB" w:rsidRDefault="00D37693" w:rsidP="005B1634">
      <w:pPr>
        <w:pStyle w:val="a5"/>
        <w:numPr>
          <w:ilvl w:val="0"/>
          <w:numId w:val="7"/>
        </w:numPr>
        <w:spacing w:before="60"/>
        <w:jc w:val="both"/>
        <w:textAlignment w:val="top"/>
        <w:rPr>
          <w:sz w:val="28"/>
          <w:szCs w:val="28"/>
        </w:rPr>
      </w:pPr>
      <w:r w:rsidRPr="00E970EB">
        <w:rPr>
          <w:color w:val="000000"/>
          <w:sz w:val="28"/>
          <w:szCs w:val="28"/>
        </w:rPr>
        <w:t>конструктивно взаимодействовать со сверстниками в процессе занятий;</w:t>
      </w:r>
    </w:p>
    <w:p w:rsidR="00D37693" w:rsidRDefault="00D37693" w:rsidP="005B1634">
      <w:pPr>
        <w:pStyle w:val="a5"/>
        <w:numPr>
          <w:ilvl w:val="0"/>
          <w:numId w:val="7"/>
        </w:numPr>
        <w:spacing w:before="60"/>
        <w:jc w:val="both"/>
        <w:textAlignment w:val="top"/>
        <w:rPr>
          <w:sz w:val="28"/>
          <w:szCs w:val="28"/>
        </w:rPr>
      </w:pPr>
      <w:r w:rsidRPr="00E970EB">
        <w:rPr>
          <w:bCs/>
          <w:sz w:val="28"/>
          <w:szCs w:val="28"/>
        </w:rPr>
        <w:t>использовать физические упражнения для повышения работоспособности, снятия эмоциональных стрессов;</w:t>
      </w:r>
      <w:r w:rsidRPr="00E970EB">
        <w:rPr>
          <w:sz w:val="28"/>
          <w:szCs w:val="28"/>
        </w:rPr>
        <w:t> </w:t>
      </w:r>
    </w:p>
    <w:p w:rsidR="00D37693" w:rsidRPr="00D37693" w:rsidRDefault="00D37693" w:rsidP="005B1634">
      <w:pPr>
        <w:pStyle w:val="a5"/>
        <w:numPr>
          <w:ilvl w:val="0"/>
          <w:numId w:val="7"/>
        </w:numPr>
        <w:spacing w:before="6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45B2F" w:rsidRPr="00845B2F" w:rsidRDefault="00D37693" w:rsidP="005B1634">
      <w:pPr>
        <w:pStyle w:val="a5"/>
        <w:numPr>
          <w:ilvl w:val="0"/>
          <w:numId w:val="7"/>
        </w:numPr>
        <w:spacing w:before="60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поддерживать </w:t>
      </w:r>
      <w:proofErr w:type="spellStart"/>
      <w:r>
        <w:rPr>
          <w:sz w:val="28"/>
          <w:szCs w:val="28"/>
          <w:lang w:eastAsia="ar-SA"/>
        </w:rPr>
        <w:t>правильтную</w:t>
      </w:r>
      <w:proofErr w:type="spellEnd"/>
      <w:r>
        <w:rPr>
          <w:sz w:val="28"/>
          <w:szCs w:val="28"/>
          <w:lang w:eastAsia="ar-SA"/>
        </w:rPr>
        <w:t xml:space="preserve"> осанку;</w:t>
      </w:r>
    </w:p>
    <w:p w:rsidR="00845B2F" w:rsidRDefault="00845B2F" w:rsidP="005B1634">
      <w:pPr>
        <w:pStyle w:val="a5"/>
        <w:numPr>
          <w:ilvl w:val="0"/>
          <w:numId w:val="7"/>
        </w:numPr>
        <w:spacing w:before="60"/>
        <w:jc w:val="both"/>
        <w:textAlignment w:val="top"/>
        <w:rPr>
          <w:sz w:val="28"/>
          <w:szCs w:val="28"/>
        </w:rPr>
      </w:pPr>
      <w:r w:rsidRPr="00845B2F">
        <w:rPr>
          <w:sz w:val="28"/>
          <w:szCs w:val="28"/>
          <w:lang w:eastAsia="ar-SA"/>
        </w:rPr>
        <w:t>освоить комплекс физкультурно-оздоровительной гимнастики, который способствует исправлению коррекции осанки и позволяет самостоятельно продолжать процесс деятельности.</w:t>
      </w:r>
    </w:p>
    <w:p w:rsidR="00615D2E" w:rsidRPr="00845B2F" w:rsidRDefault="00615D2E" w:rsidP="005B1634">
      <w:pPr>
        <w:pStyle w:val="a5"/>
        <w:spacing w:before="60"/>
        <w:ind w:left="360"/>
        <w:jc w:val="both"/>
        <w:textAlignment w:val="top"/>
        <w:rPr>
          <w:sz w:val="28"/>
          <w:szCs w:val="28"/>
        </w:rPr>
      </w:pPr>
    </w:p>
    <w:p w:rsidR="00B11A39" w:rsidRDefault="00B11A39" w:rsidP="005B1634">
      <w:pPr>
        <w:pStyle w:val="aa"/>
        <w:tabs>
          <w:tab w:val="clear" w:pos="4677"/>
          <w:tab w:val="center" w:pos="6480"/>
        </w:tabs>
        <w:ind w:firstLine="709"/>
        <w:jc w:val="both"/>
        <w:rPr>
          <w:sz w:val="32"/>
          <w:szCs w:val="32"/>
        </w:rPr>
      </w:pPr>
      <w:r w:rsidRPr="00FD4FA9">
        <w:rPr>
          <w:b/>
          <w:sz w:val="28"/>
          <w:szCs w:val="28"/>
        </w:rPr>
        <w:t>Аттестация</w:t>
      </w:r>
      <w:r w:rsidR="006925E7">
        <w:rPr>
          <w:b/>
          <w:sz w:val="28"/>
          <w:szCs w:val="28"/>
        </w:rPr>
        <w:t xml:space="preserve"> </w:t>
      </w:r>
      <w:proofErr w:type="gramStart"/>
      <w:r w:rsidRPr="00B11A39">
        <w:rPr>
          <w:sz w:val="28"/>
          <w:szCs w:val="28"/>
        </w:rPr>
        <w:t>обучающихся</w:t>
      </w:r>
      <w:proofErr w:type="gramEnd"/>
      <w:r w:rsidRPr="00B11A39">
        <w:rPr>
          <w:sz w:val="28"/>
          <w:szCs w:val="28"/>
        </w:rPr>
        <w:t>: входная,</w:t>
      </w:r>
      <w:r>
        <w:rPr>
          <w:sz w:val="28"/>
          <w:szCs w:val="28"/>
        </w:rPr>
        <w:t xml:space="preserve"> промежу</w:t>
      </w:r>
      <w:r w:rsidRPr="00B11A39">
        <w:rPr>
          <w:sz w:val="28"/>
          <w:szCs w:val="28"/>
        </w:rPr>
        <w:t>точная, итоговая</w:t>
      </w:r>
      <w:r>
        <w:rPr>
          <w:sz w:val="32"/>
          <w:szCs w:val="32"/>
        </w:rPr>
        <w:t>.</w:t>
      </w:r>
    </w:p>
    <w:p w:rsidR="00B11A39" w:rsidRPr="00FD4FA9" w:rsidRDefault="00B11A39" w:rsidP="006925E7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FD4FA9">
        <w:rPr>
          <w:b/>
          <w:sz w:val="28"/>
          <w:szCs w:val="28"/>
        </w:rPr>
        <w:t>Входная (начальная) аттестация</w:t>
      </w:r>
    </w:p>
    <w:p w:rsidR="00B11A39" w:rsidRPr="00827D8B" w:rsidRDefault="00B11A39" w:rsidP="005B1634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 xml:space="preserve">Срок проведения: </w:t>
      </w:r>
      <w:r w:rsidRPr="00827D8B">
        <w:rPr>
          <w:sz w:val="28"/>
          <w:szCs w:val="28"/>
        </w:rPr>
        <w:t xml:space="preserve">в течение 10 дней с момента зачисления обучающегося в </w:t>
      </w:r>
      <w:r>
        <w:rPr>
          <w:sz w:val="28"/>
          <w:szCs w:val="28"/>
        </w:rPr>
        <w:t>объединение.</w:t>
      </w:r>
    </w:p>
    <w:p w:rsidR="00B11A39" w:rsidRDefault="00B11A39" w:rsidP="005B1634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Цель</w:t>
      </w:r>
      <w:r w:rsidRPr="00827D8B">
        <w:rPr>
          <w:sz w:val="28"/>
          <w:szCs w:val="28"/>
        </w:rPr>
        <w:t>: оценка исходного (начального) уровня знаний обучающихся перед началом образовательного процесса по программе.</w:t>
      </w:r>
    </w:p>
    <w:p w:rsidR="007F5C56" w:rsidRPr="00CA0F7D" w:rsidRDefault="00250FC7" w:rsidP="00394241">
      <w:pPr>
        <w:shd w:val="clear" w:color="auto" w:fill="FFFFFF"/>
        <w:spacing w:before="28" w:after="28"/>
        <w:ind w:firstLine="708"/>
        <w:rPr>
          <w:color w:val="000000"/>
          <w:sz w:val="28"/>
          <w:szCs w:val="28"/>
        </w:rPr>
      </w:pPr>
      <w:r w:rsidRPr="00827D8B">
        <w:rPr>
          <w:b/>
          <w:sz w:val="28"/>
          <w:szCs w:val="28"/>
        </w:rPr>
        <w:t>Форма проведения</w:t>
      </w:r>
      <w:r w:rsidRPr="00827D8B">
        <w:rPr>
          <w:sz w:val="28"/>
          <w:szCs w:val="28"/>
        </w:rPr>
        <w:t xml:space="preserve">: </w:t>
      </w:r>
      <w:r w:rsidR="00CA0F7D">
        <w:rPr>
          <w:color w:val="000000"/>
          <w:sz w:val="28"/>
          <w:szCs w:val="28"/>
        </w:rPr>
        <w:t>с</w:t>
      </w:r>
      <w:r w:rsidR="00CA0F7D" w:rsidRPr="00CA0F7D">
        <w:rPr>
          <w:color w:val="000000"/>
          <w:sz w:val="28"/>
          <w:szCs w:val="28"/>
        </w:rPr>
        <w:t>портивно – познавательная</w:t>
      </w:r>
      <w:r w:rsidR="00CA0F7D" w:rsidRPr="00CA0F7D">
        <w:rPr>
          <w:color w:val="000000"/>
          <w:sz w:val="28"/>
          <w:szCs w:val="28"/>
          <w:lang w:val="en-US"/>
        </w:rPr>
        <w:t> </w:t>
      </w:r>
      <w:r w:rsidR="00CA0F7D" w:rsidRPr="00CA0F7D">
        <w:rPr>
          <w:color w:val="000000"/>
          <w:sz w:val="28"/>
          <w:szCs w:val="28"/>
        </w:rPr>
        <w:t>программа</w:t>
      </w:r>
      <w:r w:rsidR="005B1634">
        <w:rPr>
          <w:color w:val="000000"/>
          <w:sz w:val="28"/>
          <w:szCs w:val="28"/>
        </w:rPr>
        <w:t xml:space="preserve">  «</w:t>
      </w:r>
      <w:r w:rsidR="00CA0F7D" w:rsidRPr="00CA0F7D">
        <w:rPr>
          <w:color w:val="000000"/>
          <w:sz w:val="28"/>
          <w:szCs w:val="28"/>
        </w:rPr>
        <w:t>В здоровом теле </w:t>
      </w:r>
      <w:r w:rsidR="00CA0F7D" w:rsidRPr="00CA0F7D">
        <w:rPr>
          <w:color w:val="000000"/>
          <w:sz w:val="28"/>
          <w:szCs w:val="28"/>
          <w:lang w:val="en-US"/>
        </w:rPr>
        <w:t> </w:t>
      </w:r>
      <w:r w:rsidR="00394241">
        <w:rPr>
          <w:sz w:val="28"/>
          <w:szCs w:val="28"/>
        </w:rPr>
        <w:t>–</w:t>
      </w:r>
      <w:r w:rsidR="00CA0F7D" w:rsidRPr="00CA0F7D">
        <w:rPr>
          <w:color w:val="000000"/>
          <w:sz w:val="28"/>
          <w:szCs w:val="28"/>
          <w:lang w:val="en-US"/>
        </w:rPr>
        <w:t> </w:t>
      </w:r>
      <w:r w:rsidR="00CA0F7D" w:rsidRPr="00CA0F7D">
        <w:rPr>
          <w:color w:val="000000"/>
          <w:sz w:val="28"/>
          <w:szCs w:val="28"/>
        </w:rPr>
        <w:t>здоровый дух»</w:t>
      </w:r>
      <w:r w:rsidR="00CA0F7D">
        <w:rPr>
          <w:color w:val="000000"/>
          <w:sz w:val="28"/>
          <w:szCs w:val="28"/>
        </w:rPr>
        <w:t>.</w:t>
      </w:r>
    </w:p>
    <w:p w:rsidR="00250FC7" w:rsidRDefault="00250FC7" w:rsidP="00250FC7">
      <w:pPr>
        <w:pStyle w:val="aa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Содержание аттестации:</w:t>
      </w:r>
    </w:p>
    <w:p w:rsidR="00250FC7" w:rsidRPr="006C5470" w:rsidRDefault="00250FC7" w:rsidP="00250FC7">
      <w:pPr>
        <w:pStyle w:val="aa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6C5470">
        <w:rPr>
          <w:sz w:val="28"/>
          <w:szCs w:val="28"/>
        </w:rPr>
        <w:t>Ответы на вопросы:</w:t>
      </w:r>
    </w:p>
    <w:p w:rsidR="000B52DE" w:rsidRDefault="00250FC7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087B60">
        <w:rPr>
          <w:bCs/>
          <w:color w:val="000000" w:themeColor="text1"/>
          <w:sz w:val="28"/>
          <w:szCs w:val="28"/>
        </w:rPr>
        <w:lastRenderedPageBreak/>
        <w:t>Что ты знаешь о строении тела человека, о здоровье</w:t>
      </w:r>
      <w:r w:rsidRPr="006C5470">
        <w:rPr>
          <w:bCs/>
          <w:color w:val="000000" w:themeColor="text1"/>
          <w:sz w:val="28"/>
          <w:szCs w:val="28"/>
        </w:rPr>
        <w:t xml:space="preserve"> и здоровом образе </w:t>
      </w:r>
      <w:r w:rsidR="007F5C56" w:rsidRPr="006C5470">
        <w:rPr>
          <w:bCs/>
          <w:color w:val="000000" w:themeColor="text1"/>
          <w:sz w:val="28"/>
          <w:szCs w:val="28"/>
        </w:rPr>
        <w:t>жизни, осознанность этих знаний?</w:t>
      </w:r>
    </w:p>
    <w:p w:rsidR="000B52DE" w:rsidRDefault="00250FC7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85175A">
        <w:rPr>
          <w:bCs/>
          <w:color w:val="000000" w:themeColor="text1"/>
          <w:sz w:val="28"/>
          <w:szCs w:val="28"/>
        </w:rPr>
        <w:t>Как ты относишься  к своему здоровью,</w:t>
      </w:r>
      <w:r w:rsidR="007F5C56" w:rsidRPr="0085175A">
        <w:rPr>
          <w:bCs/>
          <w:color w:val="000000" w:themeColor="text1"/>
          <w:sz w:val="28"/>
          <w:szCs w:val="28"/>
        </w:rPr>
        <w:t xml:space="preserve"> здоровому образу жизни, желании</w:t>
      </w:r>
      <w:r w:rsidRPr="0085175A">
        <w:rPr>
          <w:bCs/>
          <w:color w:val="000000" w:themeColor="text1"/>
          <w:sz w:val="28"/>
          <w:szCs w:val="28"/>
        </w:rPr>
        <w:t xml:space="preserve"> помогать себе и </w:t>
      </w:r>
      <w:r w:rsidR="006C5470" w:rsidRPr="0085175A">
        <w:rPr>
          <w:bCs/>
          <w:color w:val="000000" w:themeColor="text1"/>
          <w:sz w:val="28"/>
          <w:szCs w:val="28"/>
        </w:rPr>
        <w:t>другим людям в его соблюдении?</w:t>
      </w:r>
    </w:p>
    <w:p w:rsidR="007F5C56" w:rsidRDefault="007F5C56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85175A">
        <w:rPr>
          <w:bCs/>
          <w:color w:val="000000" w:themeColor="text1"/>
          <w:sz w:val="28"/>
          <w:szCs w:val="28"/>
        </w:rPr>
        <w:t>Выполняешь ли ты режимные моменты дома?</w:t>
      </w:r>
    </w:p>
    <w:p w:rsidR="006C5470" w:rsidRDefault="006C5470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>Для чего нужен дневной сон?</w:t>
      </w:r>
    </w:p>
    <w:p w:rsidR="00250FC7" w:rsidRDefault="006C5470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 xml:space="preserve">Назови  полезные </w:t>
      </w:r>
      <w:r w:rsidR="00D81305" w:rsidRPr="006523F0">
        <w:rPr>
          <w:bCs/>
          <w:color w:val="000000" w:themeColor="text1"/>
          <w:sz w:val="28"/>
          <w:szCs w:val="28"/>
        </w:rPr>
        <w:t xml:space="preserve">и вредные </w:t>
      </w:r>
      <w:r w:rsidRPr="006523F0">
        <w:rPr>
          <w:bCs/>
          <w:color w:val="000000" w:themeColor="text1"/>
          <w:sz w:val="28"/>
          <w:szCs w:val="28"/>
        </w:rPr>
        <w:t>продукты.</w:t>
      </w:r>
    </w:p>
    <w:p w:rsidR="006C5470" w:rsidRDefault="006C5470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>Что такое вредные привычки?</w:t>
      </w:r>
    </w:p>
    <w:p w:rsidR="00D81305" w:rsidRDefault="00695EE6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>Любишь ли ты заниматься физкультурой</w:t>
      </w:r>
      <w:r w:rsidR="00D81305" w:rsidRPr="006523F0">
        <w:rPr>
          <w:bCs/>
          <w:color w:val="000000" w:themeColor="text1"/>
          <w:sz w:val="28"/>
          <w:szCs w:val="28"/>
        </w:rPr>
        <w:t xml:space="preserve">? </w:t>
      </w:r>
    </w:p>
    <w:p w:rsidR="00D81305" w:rsidRDefault="00D81305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 xml:space="preserve">Какие виды спорта ты знаешь? </w:t>
      </w:r>
    </w:p>
    <w:p w:rsidR="00001B11" w:rsidRDefault="00620A58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>Что такое осанка? Основные признаки правильной осанки.</w:t>
      </w:r>
    </w:p>
    <w:p w:rsidR="00001B11" w:rsidRDefault="00001B11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>Что ты знаешь о плоскостопии?</w:t>
      </w:r>
    </w:p>
    <w:p w:rsidR="00250FC7" w:rsidRPr="006523F0" w:rsidRDefault="00001B11" w:rsidP="00C62B98">
      <w:pPr>
        <w:pStyle w:val="aa"/>
        <w:numPr>
          <w:ilvl w:val="0"/>
          <w:numId w:val="12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6523F0">
        <w:rPr>
          <w:bCs/>
          <w:color w:val="000000" w:themeColor="text1"/>
          <w:sz w:val="28"/>
          <w:szCs w:val="28"/>
        </w:rPr>
        <w:t>Знаешь ли ты, что такое пульс и как его найти?</w:t>
      </w:r>
    </w:p>
    <w:p w:rsidR="00250FC7" w:rsidRPr="00827D8B" w:rsidRDefault="00250FC7" w:rsidP="00250FC7">
      <w:pPr>
        <w:pStyle w:val="aa"/>
        <w:tabs>
          <w:tab w:val="clear" w:pos="4677"/>
          <w:tab w:val="center" w:pos="6480"/>
        </w:tabs>
        <w:ind w:left="709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оценки:</w:t>
      </w:r>
      <w:r w:rsidRPr="00827D8B">
        <w:rPr>
          <w:sz w:val="28"/>
          <w:szCs w:val="28"/>
        </w:rPr>
        <w:t xml:space="preserve"> уровень (высокий, средний, низкий).</w:t>
      </w:r>
    </w:p>
    <w:p w:rsidR="00250FC7" w:rsidRDefault="00250FC7" w:rsidP="00250FC7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Критерии оценки:</w:t>
      </w:r>
    </w:p>
    <w:p w:rsidR="00394241" w:rsidRPr="00827D8B" w:rsidRDefault="00394241" w:rsidP="00250FC7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28"/>
        <w:gridCol w:w="2954"/>
        <w:gridCol w:w="2955"/>
      </w:tblGrid>
      <w:tr w:rsidR="00250FC7" w:rsidRPr="00827D8B" w:rsidTr="00394241">
        <w:tc>
          <w:tcPr>
            <w:tcW w:w="3128" w:type="dxa"/>
          </w:tcPr>
          <w:p w:rsidR="00250FC7" w:rsidRPr="00394241" w:rsidRDefault="00250FC7" w:rsidP="007620BE">
            <w:pPr>
              <w:pStyle w:val="aa"/>
              <w:tabs>
                <w:tab w:val="clear" w:pos="4677"/>
                <w:tab w:val="center" w:pos="6480"/>
              </w:tabs>
              <w:jc w:val="center"/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Низкий уровень</w:t>
            </w:r>
          </w:p>
        </w:tc>
        <w:tc>
          <w:tcPr>
            <w:tcW w:w="2954" w:type="dxa"/>
          </w:tcPr>
          <w:p w:rsidR="00250FC7" w:rsidRPr="00394241" w:rsidRDefault="00250FC7" w:rsidP="007620BE">
            <w:pPr>
              <w:pStyle w:val="aa"/>
              <w:tabs>
                <w:tab w:val="clear" w:pos="4677"/>
                <w:tab w:val="center" w:pos="6480"/>
              </w:tabs>
              <w:jc w:val="center"/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Средний уровень</w:t>
            </w:r>
          </w:p>
        </w:tc>
        <w:tc>
          <w:tcPr>
            <w:tcW w:w="2955" w:type="dxa"/>
          </w:tcPr>
          <w:p w:rsidR="00250FC7" w:rsidRPr="00394241" w:rsidRDefault="00250FC7" w:rsidP="007620BE">
            <w:pPr>
              <w:pStyle w:val="aa"/>
              <w:tabs>
                <w:tab w:val="clear" w:pos="4677"/>
                <w:tab w:val="center" w:pos="6480"/>
              </w:tabs>
              <w:jc w:val="center"/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Высокий уровень</w:t>
            </w:r>
          </w:p>
        </w:tc>
      </w:tr>
      <w:tr w:rsidR="009D0406" w:rsidRPr="00827D8B" w:rsidTr="00394241">
        <w:trPr>
          <w:trHeight w:val="1507"/>
        </w:trPr>
        <w:tc>
          <w:tcPr>
            <w:tcW w:w="3128" w:type="dxa"/>
          </w:tcPr>
          <w:p w:rsidR="009D0406" w:rsidRPr="00394241" w:rsidRDefault="009D0406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</w:t>
            </w:r>
            <w:r w:rsidR="003A26AA" w:rsidRPr="00394241">
              <w:rPr>
                <w:szCs w:val="24"/>
              </w:rPr>
              <w:t xml:space="preserve"> Затрудняется назвать.</w:t>
            </w:r>
          </w:p>
          <w:p w:rsidR="008E37C3" w:rsidRPr="00394241" w:rsidRDefault="008E37C3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9D0406" w:rsidRPr="00394241" w:rsidRDefault="009D0406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4" w:type="dxa"/>
          </w:tcPr>
          <w:p w:rsidR="009D0406" w:rsidRPr="00394241" w:rsidRDefault="009D0406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</w:t>
            </w:r>
            <w:r w:rsidR="003A26AA" w:rsidRPr="00394241">
              <w:rPr>
                <w:szCs w:val="24"/>
              </w:rPr>
              <w:t xml:space="preserve"> Н</w:t>
            </w:r>
            <w:r w:rsidRPr="00394241">
              <w:rPr>
                <w:szCs w:val="24"/>
              </w:rPr>
              <w:t>аз</w:t>
            </w:r>
            <w:r w:rsidR="003A26AA" w:rsidRPr="00394241">
              <w:rPr>
                <w:szCs w:val="24"/>
              </w:rPr>
              <w:t>ывает 1-3 части тела человека с помощью воспитателя.</w:t>
            </w:r>
          </w:p>
        </w:tc>
        <w:tc>
          <w:tcPr>
            <w:tcW w:w="2955" w:type="dxa"/>
          </w:tcPr>
          <w:p w:rsidR="009D0406" w:rsidRPr="00394241" w:rsidRDefault="009D0406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1.Называет более 3 част</w:t>
            </w:r>
            <w:r w:rsidR="003A26AA" w:rsidRPr="00394241">
              <w:rPr>
                <w:szCs w:val="24"/>
              </w:rPr>
              <w:t>ей</w:t>
            </w:r>
            <w:r w:rsidRPr="00394241">
              <w:rPr>
                <w:szCs w:val="24"/>
              </w:rPr>
              <w:t xml:space="preserve"> тела человека и некоторые внутренние органы.</w:t>
            </w:r>
          </w:p>
        </w:tc>
      </w:tr>
      <w:tr w:rsidR="00191CCD" w:rsidRPr="00827D8B" w:rsidTr="00394241">
        <w:trPr>
          <w:trHeight w:val="1795"/>
        </w:trPr>
        <w:tc>
          <w:tcPr>
            <w:tcW w:w="3128" w:type="dxa"/>
          </w:tcPr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2.Ничего не знает о здоровье человека и здоровом образе жизни.</w:t>
            </w:r>
          </w:p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4" w:type="dxa"/>
          </w:tcPr>
          <w:p w:rsidR="00191CCD" w:rsidRPr="00394241" w:rsidRDefault="00191CCD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2.С помощью взрослых может сказать, что такое здоровье и здоровый образ жизни.</w:t>
            </w:r>
          </w:p>
        </w:tc>
        <w:tc>
          <w:tcPr>
            <w:tcW w:w="2955" w:type="dxa"/>
          </w:tcPr>
          <w:p w:rsidR="00191CCD" w:rsidRPr="00394241" w:rsidRDefault="00191CCD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 xml:space="preserve">2.Самостоятельно может </w:t>
            </w:r>
            <w:r w:rsidR="003A26AA" w:rsidRPr="00394241">
              <w:rPr>
                <w:szCs w:val="24"/>
              </w:rPr>
              <w:t>объяснить,</w:t>
            </w:r>
            <w:r w:rsidRPr="00394241">
              <w:rPr>
                <w:szCs w:val="24"/>
              </w:rPr>
              <w:t xml:space="preserve"> что такое здоровье и здоровый образ жизни.</w:t>
            </w:r>
          </w:p>
        </w:tc>
      </w:tr>
      <w:tr w:rsidR="00191CCD" w:rsidRPr="00827D8B" w:rsidTr="00394241">
        <w:trPr>
          <w:trHeight w:val="958"/>
        </w:trPr>
        <w:tc>
          <w:tcPr>
            <w:tcW w:w="3128" w:type="dxa"/>
          </w:tcPr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 Не знает что такое режим дня.</w:t>
            </w:r>
          </w:p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4" w:type="dxa"/>
          </w:tcPr>
          <w:p w:rsidR="00191CCD" w:rsidRPr="00394241" w:rsidRDefault="00191CCD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3.Затрудняется назвать режимные моменты.</w:t>
            </w:r>
          </w:p>
        </w:tc>
        <w:tc>
          <w:tcPr>
            <w:tcW w:w="2955" w:type="dxa"/>
          </w:tcPr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3.Знает и называет режимные моменты.</w:t>
            </w:r>
          </w:p>
          <w:p w:rsidR="00191CCD" w:rsidRPr="00394241" w:rsidRDefault="00191CCD" w:rsidP="006A4503"/>
        </w:tc>
      </w:tr>
      <w:tr w:rsidR="00191CCD" w:rsidRPr="00827D8B" w:rsidTr="00394241">
        <w:trPr>
          <w:trHeight w:val="1150"/>
        </w:trPr>
        <w:tc>
          <w:tcPr>
            <w:tcW w:w="3128" w:type="dxa"/>
          </w:tcPr>
          <w:p w:rsidR="00191CCD" w:rsidRPr="00394241" w:rsidRDefault="00191CCD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Не может объяснить, чем полезен дневной сон.</w:t>
            </w:r>
          </w:p>
        </w:tc>
        <w:tc>
          <w:tcPr>
            <w:tcW w:w="2954" w:type="dxa"/>
          </w:tcPr>
          <w:p w:rsidR="00191CCD" w:rsidRPr="00394241" w:rsidRDefault="00191CCD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4.Называет некоторые аргументы, для чего нужен дневной сон.</w:t>
            </w:r>
          </w:p>
        </w:tc>
        <w:tc>
          <w:tcPr>
            <w:tcW w:w="2955" w:type="dxa"/>
          </w:tcPr>
          <w:p w:rsidR="00191CCD" w:rsidRPr="00394241" w:rsidRDefault="00191CCD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4.Знает и называет,  для чего детям нужен дневной сон</w:t>
            </w:r>
            <w:r w:rsidR="00EE76B2" w:rsidRPr="00394241">
              <w:rPr>
                <w:szCs w:val="24"/>
              </w:rPr>
              <w:t>.</w:t>
            </w:r>
          </w:p>
        </w:tc>
      </w:tr>
      <w:tr w:rsidR="00191CCD" w:rsidRPr="00827D8B" w:rsidTr="00394241">
        <w:trPr>
          <w:trHeight w:val="1295"/>
        </w:trPr>
        <w:tc>
          <w:tcPr>
            <w:tcW w:w="3128" w:type="dxa"/>
          </w:tcPr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5.Не может отличить вредные продукты от полезных продуктов.</w:t>
            </w:r>
          </w:p>
        </w:tc>
        <w:tc>
          <w:tcPr>
            <w:tcW w:w="2954" w:type="dxa"/>
          </w:tcPr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5.Называет 1</w:t>
            </w:r>
            <w:r w:rsidR="00615D2E" w:rsidRPr="00394241">
              <w:rPr>
                <w:szCs w:val="24"/>
              </w:rPr>
              <w:t xml:space="preserve">-3 </w:t>
            </w:r>
            <w:proofErr w:type="gramStart"/>
            <w:r w:rsidR="00615D2E" w:rsidRPr="00394241">
              <w:rPr>
                <w:szCs w:val="24"/>
              </w:rPr>
              <w:t>полезных</w:t>
            </w:r>
            <w:proofErr w:type="gramEnd"/>
            <w:r w:rsidR="008C2CD6" w:rsidRPr="00394241">
              <w:rPr>
                <w:szCs w:val="24"/>
              </w:rPr>
              <w:t xml:space="preserve"> и вредных продукта.</w:t>
            </w:r>
          </w:p>
        </w:tc>
        <w:tc>
          <w:tcPr>
            <w:tcW w:w="2955" w:type="dxa"/>
          </w:tcPr>
          <w:p w:rsidR="00191CCD" w:rsidRPr="00394241" w:rsidRDefault="00191CCD" w:rsidP="006A4503">
            <w:r w:rsidRPr="00394241">
              <w:t>5.Называет полезные и вредные продукт</w:t>
            </w:r>
            <w:r w:rsidR="003A26AA" w:rsidRPr="00394241">
              <w:t xml:space="preserve">ы, может </w:t>
            </w:r>
            <w:r w:rsidR="008C2CD6" w:rsidRPr="00394241">
              <w:t>объяснить,</w:t>
            </w:r>
            <w:r w:rsidR="003A26AA" w:rsidRPr="00394241">
              <w:t xml:space="preserve"> в чем их польза</w:t>
            </w:r>
            <w:r w:rsidR="008C2CD6" w:rsidRPr="00394241">
              <w:t xml:space="preserve"> и вред.</w:t>
            </w:r>
          </w:p>
        </w:tc>
      </w:tr>
      <w:tr w:rsidR="00191CCD" w:rsidRPr="00827D8B" w:rsidTr="00394241">
        <w:trPr>
          <w:trHeight w:val="558"/>
        </w:trPr>
        <w:tc>
          <w:tcPr>
            <w:tcW w:w="3128" w:type="dxa"/>
          </w:tcPr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 xml:space="preserve">6.Не имеет представления о вредных привычках. </w:t>
            </w:r>
          </w:p>
        </w:tc>
        <w:tc>
          <w:tcPr>
            <w:tcW w:w="2954" w:type="dxa"/>
          </w:tcPr>
          <w:p w:rsidR="00191CCD" w:rsidRPr="00394241" w:rsidRDefault="00191CCD" w:rsidP="00503794">
            <w:r w:rsidRPr="00394241">
              <w:t>6.Недостаточно знаний о вредных привычках.</w:t>
            </w:r>
          </w:p>
        </w:tc>
        <w:tc>
          <w:tcPr>
            <w:tcW w:w="2955" w:type="dxa"/>
          </w:tcPr>
          <w:p w:rsidR="00191CCD" w:rsidRPr="00394241" w:rsidRDefault="00191CCD" w:rsidP="006A4503">
            <w:r w:rsidRPr="00394241">
              <w:t>6.Называет вредные привычки и может объяснить их последствия.</w:t>
            </w:r>
          </w:p>
        </w:tc>
      </w:tr>
      <w:tr w:rsidR="00191CCD" w:rsidRPr="00827D8B" w:rsidTr="00394241">
        <w:trPr>
          <w:trHeight w:val="687"/>
        </w:trPr>
        <w:tc>
          <w:tcPr>
            <w:tcW w:w="3128" w:type="dxa"/>
          </w:tcPr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7.Не любит.</w:t>
            </w:r>
          </w:p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4" w:type="dxa"/>
          </w:tcPr>
          <w:p w:rsidR="00191CCD" w:rsidRPr="00394241" w:rsidRDefault="00191CCD" w:rsidP="00503794">
            <w:r w:rsidRPr="00394241">
              <w:t>7.Не очень.</w:t>
            </w:r>
          </w:p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5" w:type="dxa"/>
          </w:tcPr>
          <w:p w:rsidR="00191CCD" w:rsidRPr="00394241" w:rsidRDefault="00191CCD" w:rsidP="006A4503">
            <w:r w:rsidRPr="00394241">
              <w:t>7.Любимый предмет в школе</w:t>
            </w:r>
          </w:p>
        </w:tc>
      </w:tr>
      <w:tr w:rsidR="00191CCD" w:rsidRPr="00827D8B" w:rsidTr="00394241">
        <w:trPr>
          <w:trHeight w:val="1689"/>
        </w:trPr>
        <w:tc>
          <w:tcPr>
            <w:tcW w:w="3128" w:type="dxa"/>
          </w:tcPr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lastRenderedPageBreak/>
              <w:t>8.Не называет виды спорта.</w:t>
            </w:r>
          </w:p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4" w:type="dxa"/>
          </w:tcPr>
          <w:p w:rsidR="00191CCD" w:rsidRPr="00394241" w:rsidRDefault="00191CCD" w:rsidP="00B56211">
            <w:r w:rsidRPr="00394241">
              <w:t>8. Называет 1-3 виды спорта</w:t>
            </w:r>
          </w:p>
          <w:p w:rsidR="00191CCD" w:rsidRPr="00394241" w:rsidRDefault="00191CCD" w:rsidP="00620A58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91CCD" w:rsidRPr="00394241" w:rsidRDefault="00191CCD" w:rsidP="00620A58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5" w:type="dxa"/>
          </w:tcPr>
          <w:p w:rsidR="00191CCD" w:rsidRPr="00394241" w:rsidRDefault="00191CCD" w:rsidP="00570486">
            <w:r w:rsidRPr="00394241">
              <w:t>8. Называет виды спора и может объяснить их пользу для здоровья человека.</w:t>
            </w:r>
          </w:p>
        </w:tc>
      </w:tr>
      <w:tr w:rsidR="00191CCD" w:rsidRPr="00827D8B" w:rsidTr="00394241">
        <w:trPr>
          <w:trHeight w:val="1537"/>
        </w:trPr>
        <w:tc>
          <w:tcPr>
            <w:tcW w:w="3128" w:type="dxa"/>
          </w:tcPr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9. Не имеет представления об осанке.</w:t>
            </w:r>
          </w:p>
          <w:p w:rsidR="00191CCD" w:rsidRPr="00394241" w:rsidRDefault="00191CCD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54" w:type="dxa"/>
          </w:tcPr>
          <w:p w:rsidR="00191CCD" w:rsidRPr="00394241" w:rsidRDefault="00191CCD" w:rsidP="00620A58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9. Называет основные признаки правильной и неправильной осанки с помощью педагога.</w:t>
            </w:r>
          </w:p>
        </w:tc>
        <w:tc>
          <w:tcPr>
            <w:tcW w:w="2955" w:type="dxa"/>
          </w:tcPr>
          <w:p w:rsidR="00191CCD" w:rsidRPr="00394241" w:rsidRDefault="00191CCD" w:rsidP="00DF7B32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9. Называет физические упражнения для формирования правильной осанки.</w:t>
            </w:r>
          </w:p>
        </w:tc>
      </w:tr>
      <w:tr w:rsidR="00191CCD" w:rsidRPr="00827D8B" w:rsidTr="00394241">
        <w:trPr>
          <w:trHeight w:val="1326"/>
        </w:trPr>
        <w:tc>
          <w:tcPr>
            <w:tcW w:w="3128" w:type="dxa"/>
          </w:tcPr>
          <w:p w:rsidR="00191CCD" w:rsidRPr="00394241" w:rsidRDefault="00191CCD" w:rsidP="00EE76B2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 xml:space="preserve">10. Не имеет представления о </w:t>
            </w:r>
            <w:r w:rsidR="008C2CD6" w:rsidRPr="00394241">
              <w:rPr>
                <w:szCs w:val="24"/>
              </w:rPr>
              <w:t xml:space="preserve">том, что такое </w:t>
            </w:r>
            <w:r w:rsidRPr="00394241">
              <w:rPr>
                <w:szCs w:val="24"/>
              </w:rPr>
              <w:t>плоскостопии.</w:t>
            </w:r>
          </w:p>
        </w:tc>
        <w:tc>
          <w:tcPr>
            <w:tcW w:w="2954" w:type="dxa"/>
          </w:tcPr>
          <w:p w:rsidR="00191CCD" w:rsidRPr="00394241" w:rsidRDefault="00191CCD" w:rsidP="00AE2F7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10. Называет основные признаки плоскостопия с помощью педагога.</w:t>
            </w:r>
          </w:p>
        </w:tc>
        <w:tc>
          <w:tcPr>
            <w:tcW w:w="2955" w:type="dxa"/>
          </w:tcPr>
          <w:p w:rsidR="00191CCD" w:rsidRPr="00394241" w:rsidRDefault="00191CCD" w:rsidP="00AE2F7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10. Называет  упражнения для укрепления свода стоп.</w:t>
            </w:r>
          </w:p>
        </w:tc>
      </w:tr>
      <w:tr w:rsidR="00191CCD" w:rsidRPr="00827D8B" w:rsidTr="00394241">
        <w:trPr>
          <w:trHeight w:val="1068"/>
        </w:trPr>
        <w:tc>
          <w:tcPr>
            <w:tcW w:w="3128" w:type="dxa"/>
          </w:tcPr>
          <w:p w:rsidR="00191CCD" w:rsidRPr="00394241" w:rsidRDefault="00191CCD" w:rsidP="00EE76B2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11. Не имеет представления о</w:t>
            </w:r>
            <w:r w:rsidR="00EE76B2" w:rsidRPr="00394241">
              <w:rPr>
                <w:szCs w:val="24"/>
              </w:rPr>
              <w:t xml:space="preserve"> том, что такое </w:t>
            </w:r>
            <w:r w:rsidRPr="00394241">
              <w:rPr>
                <w:szCs w:val="24"/>
              </w:rPr>
              <w:t>пульс</w:t>
            </w:r>
            <w:r w:rsidR="00EE76B2" w:rsidRPr="00394241">
              <w:rPr>
                <w:szCs w:val="24"/>
              </w:rPr>
              <w:t>.</w:t>
            </w:r>
          </w:p>
        </w:tc>
        <w:tc>
          <w:tcPr>
            <w:tcW w:w="2954" w:type="dxa"/>
          </w:tcPr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11. Имеет представление</w:t>
            </w:r>
            <w:r w:rsidR="00EE76B2" w:rsidRPr="00394241">
              <w:rPr>
                <w:szCs w:val="24"/>
              </w:rPr>
              <w:t xml:space="preserve"> о пульсе.</w:t>
            </w:r>
          </w:p>
        </w:tc>
        <w:tc>
          <w:tcPr>
            <w:tcW w:w="2955" w:type="dxa"/>
          </w:tcPr>
          <w:p w:rsidR="00191CCD" w:rsidRPr="00394241" w:rsidRDefault="00191CCD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11. Знает где найти пульс на теле человека и как посчитать</w:t>
            </w:r>
            <w:r w:rsidR="00EE76B2" w:rsidRPr="00394241">
              <w:rPr>
                <w:szCs w:val="24"/>
              </w:rPr>
              <w:t>.</w:t>
            </w:r>
          </w:p>
        </w:tc>
      </w:tr>
    </w:tbl>
    <w:p w:rsidR="00250FC7" w:rsidRPr="00827D8B" w:rsidRDefault="00250FC7" w:rsidP="00FD4FA9">
      <w:pPr>
        <w:pStyle w:val="aa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503794" w:rsidRDefault="00503794" w:rsidP="00503794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Промежуточная  аттестация</w:t>
      </w:r>
    </w:p>
    <w:p w:rsidR="00823302" w:rsidRPr="005B1634" w:rsidRDefault="00823302" w:rsidP="00503794">
      <w:pPr>
        <w:pStyle w:val="aa"/>
        <w:tabs>
          <w:tab w:val="clear" w:pos="4677"/>
          <w:tab w:val="center" w:pos="6480"/>
        </w:tabs>
        <w:ind w:firstLine="709"/>
        <w:jc w:val="center"/>
        <w:rPr>
          <w:sz w:val="28"/>
          <w:szCs w:val="28"/>
        </w:rPr>
      </w:pPr>
      <w:r w:rsidRPr="005B1634">
        <w:rPr>
          <w:sz w:val="28"/>
          <w:szCs w:val="28"/>
        </w:rPr>
        <w:t>(раздел «Я и моё здоровье»)</w:t>
      </w:r>
    </w:p>
    <w:p w:rsidR="00503794" w:rsidRPr="005B1634" w:rsidRDefault="00503794" w:rsidP="00503794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 xml:space="preserve">Срок проведения: </w:t>
      </w:r>
      <w:r w:rsidRPr="00827D8B">
        <w:rPr>
          <w:sz w:val="28"/>
          <w:szCs w:val="28"/>
        </w:rPr>
        <w:t xml:space="preserve">после изучения </w:t>
      </w:r>
      <w:r w:rsidR="00677D74">
        <w:rPr>
          <w:sz w:val="28"/>
          <w:szCs w:val="28"/>
        </w:rPr>
        <w:t xml:space="preserve">темы </w:t>
      </w:r>
      <w:r w:rsidRPr="005B1634">
        <w:rPr>
          <w:sz w:val="28"/>
          <w:szCs w:val="28"/>
        </w:rPr>
        <w:t>«</w:t>
      </w:r>
      <w:r w:rsidR="00134258" w:rsidRPr="005B1634">
        <w:rPr>
          <w:sz w:val="28"/>
          <w:szCs w:val="28"/>
        </w:rPr>
        <w:t>Личная гигиена</w:t>
      </w:r>
      <w:r w:rsidRPr="005B1634">
        <w:rPr>
          <w:sz w:val="28"/>
          <w:szCs w:val="28"/>
        </w:rPr>
        <w:t>».</w:t>
      </w:r>
    </w:p>
    <w:p w:rsidR="00503794" w:rsidRPr="00827D8B" w:rsidRDefault="00503794" w:rsidP="00503794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Цель</w:t>
      </w:r>
      <w:r w:rsidRPr="00827D8B">
        <w:rPr>
          <w:sz w:val="28"/>
          <w:szCs w:val="28"/>
        </w:rPr>
        <w:t xml:space="preserve">: оценка уровня знаний обучающихся. </w:t>
      </w:r>
    </w:p>
    <w:p w:rsidR="00503794" w:rsidRPr="00827D8B" w:rsidRDefault="00503794" w:rsidP="00503794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проведения</w:t>
      </w:r>
      <w:r w:rsidRPr="00827D8B">
        <w:rPr>
          <w:sz w:val="28"/>
          <w:szCs w:val="28"/>
        </w:rPr>
        <w:t>:</w:t>
      </w:r>
      <w:r w:rsidR="00D573D7">
        <w:rPr>
          <w:sz w:val="28"/>
          <w:szCs w:val="28"/>
        </w:rPr>
        <w:t xml:space="preserve"> беседа </w:t>
      </w:r>
      <w:r w:rsidR="00E96637">
        <w:rPr>
          <w:sz w:val="28"/>
          <w:szCs w:val="28"/>
        </w:rPr>
        <w:t xml:space="preserve"> «Личная гигиена»</w:t>
      </w:r>
    </w:p>
    <w:p w:rsidR="00503794" w:rsidRDefault="00503794" w:rsidP="00503794">
      <w:pPr>
        <w:pStyle w:val="aa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Содержание аттестации:</w:t>
      </w:r>
    </w:p>
    <w:p w:rsidR="009D0406" w:rsidRPr="00827D8B" w:rsidRDefault="009D0406" w:rsidP="00503794">
      <w:pPr>
        <w:pStyle w:val="aa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6C5470">
        <w:rPr>
          <w:sz w:val="28"/>
          <w:szCs w:val="28"/>
        </w:rPr>
        <w:t>Ответы на вопросы</w:t>
      </w:r>
      <w:r>
        <w:rPr>
          <w:sz w:val="28"/>
          <w:szCs w:val="28"/>
        </w:rPr>
        <w:t>:</w:t>
      </w:r>
    </w:p>
    <w:p w:rsidR="00503794" w:rsidRDefault="009D0406" w:rsidP="00394241">
      <w:pPr>
        <w:pStyle w:val="aa"/>
        <w:numPr>
          <w:ilvl w:val="0"/>
          <w:numId w:val="27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</w:t>
      </w:r>
      <w:r w:rsidR="00134258">
        <w:rPr>
          <w:sz w:val="28"/>
          <w:szCs w:val="28"/>
        </w:rPr>
        <w:t xml:space="preserve"> средства личной гигиены</w:t>
      </w:r>
      <w:r w:rsidR="00503794" w:rsidRPr="00827D8B">
        <w:rPr>
          <w:sz w:val="28"/>
          <w:szCs w:val="28"/>
        </w:rPr>
        <w:t>.</w:t>
      </w:r>
    </w:p>
    <w:p w:rsidR="004A3671" w:rsidRPr="00827D8B" w:rsidRDefault="004A3671" w:rsidP="00394241">
      <w:pPr>
        <w:pStyle w:val="aa"/>
        <w:numPr>
          <w:ilvl w:val="0"/>
          <w:numId w:val="27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</w:t>
      </w:r>
      <w:r w:rsidR="00CE18FD">
        <w:rPr>
          <w:sz w:val="28"/>
          <w:szCs w:val="28"/>
        </w:rPr>
        <w:t>последовательность мытья рук</w:t>
      </w:r>
      <w:r>
        <w:rPr>
          <w:sz w:val="28"/>
          <w:szCs w:val="28"/>
        </w:rPr>
        <w:t>.</w:t>
      </w:r>
    </w:p>
    <w:p w:rsidR="004A3671" w:rsidRDefault="009547C7" w:rsidP="00394241">
      <w:pPr>
        <w:pStyle w:val="aa"/>
        <w:numPr>
          <w:ilvl w:val="0"/>
          <w:numId w:val="27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часто т</w:t>
      </w:r>
      <w:r w:rsidR="004A3671">
        <w:rPr>
          <w:sz w:val="28"/>
          <w:szCs w:val="28"/>
        </w:rPr>
        <w:t>ы принимаешь душ?</w:t>
      </w:r>
    </w:p>
    <w:p w:rsidR="00B67263" w:rsidRDefault="00AE768F" w:rsidP="00394241">
      <w:pPr>
        <w:pStyle w:val="aa"/>
        <w:numPr>
          <w:ilvl w:val="0"/>
          <w:numId w:val="27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раз в день ты чистишь зубы</w:t>
      </w:r>
      <w:r w:rsidR="00B67263">
        <w:rPr>
          <w:sz w:val="28"/>
          <w:szCs w:val="28"/>
        </w:rPr>
        <w:t>?</w:t>
      </w:r>
    </w:p>
    <w:p w:rsidR="00992907" w:rsidRDefault="00992907" w:rsidP="00394241">
      <w:pPr>
        <w:pStyle w:val="aa"/>
        <w:numPr>
          <w:ilvl w:val="0"/>
          <w:numId w:val="27"/>
        </w:numPr>
        <w:tabs>
          <w:tab w:val="center" w:pos="6480"/>
        </w:tabs>
        <w:jc w:val="both"/>
        <w:rPr>
          <w:sz w:val="28"/>
          <w:szCs w:val="28"/>
        </w:rPr>
      </w:pPr>
      <w:r w:rsidRPr="00FE7AF7">
        <w:rPr>
          <w:sz w:val="28"/>
          <w:szCs w:val="28"/>
        </w:rPr>
        <w:t>Что включает в себя личная гигиена?</w:t>
      </w:r>
    </w:p>
    <w:p w:rsidR="00992907" w:rsidRPr="00FE7AF7" w:rsidRDefault="00992907" w:rsidP="00394241">
      <w:pPr>
        <w:pStyle w:val="aa"/>
        <w:numPr>
          <w:ilvl w:val="0"/>
          <w:numId w:val="27"/>
        </w:numPr>
        <w:tabs>
          <w:tab w:val="center" w:pos="6480"/>
        </w:tabs>
        <w:jc w:val="both"/>
        <w:rPr>
          <w:sz w:val="28"/>
          <w:szCs w:val="28"/>
        </w:rPr>
      </w:pPr>
      <w:r w:rsidRPr="00FE7AF7">
        <w:rPr>
          <w:sz w:val="28"/>
          <w:szCs w:val="28"/>
        </w:rPr>
        <w:t>Как ухаживать за кожей?</w:t>
      </w:r>
    </w:p>
    <w:p w:rsidR="00992907" w:rsidRPr="00FE7AF7" w:rsidRDefault="00992907" w:rsidP="00394241">
      <w:pPr>
        <w:pStyle w:val="aa"/>
        <w:numPr>
          <w:ilvl w:val="0"/>
          <w:numId w:val="27"/>
        </w:numPr>
        <w:tabs>
          <w:tab w:val="center" w:pos="6480"/>
        </w:tabs>
        <w:jc w:val="both"/>
        <w:rPr>
          <w:sz w:val="28"/>
          <w:szCs w:val="28"/>
        </w:rPr>
      </w:pPr>
      <w:r w:rsidRPr="00FE7AF7">
        <w:rPr>
          <w:sz w:val="28"/>
          <w:szCs w:val="28"/>
        </w:rPr>
        <w:t xml:space="preserve">Что </w:t>
      </w:r>
      <w:r w:rsidR="00823302">
        <w:rPr>
          <w:sz w:val="28"/>
          <w:szCs w:val="28"/>
        </w:rPr>
        <w:t>т</w:t>
      </w:r>
      <w:r w:rsidR="00A41B77">
        <w:rPr>
          <w:sz w:val="28"/>
          <w:szCs w:val="28"/>
        </w:rPr>
        <w:t xml:space="preserve">ы </w:t>
      </w:r>
      <w:r w:rsidR="00823302">
        <w:rPr>
          <w:sz w:val="28"/>
          <w:szCs w:val="28"/>
        </w:rPr>
        <w:t>знаешь</w:t>
      </w:r>
      <w:r w:rsidRPr="00FE7AF7">
        <w:rPr>
          <w:sz w:val="28"/>
          <w:szCs w:val="28"/>
        </w:rPr>
        <w:t xml:space="preserve"> о гигиене одежды?</w:t>
      </w:r>
    </w:p>
    <w:p w:rsidR="00FE7AF7" w:rsidRPr="00827D8B" w:rsidRDefault="00FE7AF7" w:rsidP="00394241">
      <w:pPr>
        <w:pStyle w:val="aa"/>
        <w:numPr>
          <w:ilvl w:val="0"/>
          <w:numId w:val="27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FE7AF7">
        <w:rPr>
          <w:sz w:val="28"/>
          <w:szCs w:val="28"/>
        </w:rPr>
        <w:t>Гигиена жилища</w:t>
      </w:r>
      <w:r w:rsidR="00887104">
        <w:rPr>
          <w:sz w:val="28"/>
          <w:szCs w:val="28"/>
        </w:rPr>
        <w:t>, что это?</w:t>
      </w:r>
    </w:p>
    <w:p w:rsidR="00503794" w:rsidRPr="00827D8B" w:rsidRDefault="00503794" w:rsidP="00503794">
      <w:pPr>
        <w:pStyle w:val="aa"/>
        <w:tabs>
          <w:tab w:val="clear" w:pos="4677"/>
          <w:tab w:val="center" w:pos="6480"/>
        </w:tabs>
        <w:ind w:left="57"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оценки:</w:t>
      </w:r>
      <w:r w:rsidRPr="00827D8B">
        <w:rPr>
          <w:sz w:val="28"/>
          <w:szCs w:val="28"/>
        </w:rPr>
        <w:t xml:space="preserve"> уровень (высокий, средний, низкий).</w:t>
      </w:r>
    </w:p>
    <w:p w:rsidR="00556033" w:rsidRDefault="00503794" w:rsidP="005B1634">
      <w:pPr>
        <w:pStyle w:val="aa"/>
        <w:tabs>
          <w:tab w:val="clear" w:pos="4677"/>
          <w:tab w:val="center" w:pos="6480"/>
        </w:tabs>
        <w:ind w:left="57" w:firstLine="709"/>
        <w:jc w:val="both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Критерии оценки:</w:t>
      </w:r>
    </w:p>
    <w:p w:rsidR="00394241" w:rsidRPr="00827D8B" w:rsidRDefault="00394241" w:rsidP="005B1634">
      <w:pPr>
        <w:pStyle w:val="aa"/>
        <w:tabs>
          <w:tab w:val="clear" w:pos="4677"/>
          <w:tab w:val="center" w:pos="6480"/>
        </w:tabs>
        <w:ind w:left="57"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026"/>
        <w:gridCol w:w="2993"/>
        <w:gridCol w:w="2877"/>
      </w:tblGrid>
      <w:tr w:rsidR="00134258" w:rsidRPr="00E41F96" w:rsidTr="00394241">
        <w:tc>
          <w:tcPr>
            <w:tcW w:w="3026" w:type="dxa"/>
          </w:tcPr>
          <w:p w:rsidR="00134258" w:rsidRPr="00394241" w:rsidRDefault="00134258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Низкий уровень</w:t>
            </w:r>
          </w:p>
        </w:tc>
        <w:tc>
          <w:tcPr>
            <w:tcW w:w="2993" w:type="dxa"/>
          </w:tcPr>
          <w:p w:rsidR="00134258" w:rsidRPr="00394241" w:rsidRDefault="00134258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Средний уровень</w:t>
            </w:r>
          </w:p>
        </w:tc>
        <w:tc>
          <w:tcPr>
            <w:tcW w:w="2877" w:type="dxa"/>
          </w:tcPr>
          <w:p w:rsidR="00134258" w:rsidRPr="00394241" w:rsidRDefault="00134258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Высокий уровень</w:t>
            </w:r>
          </w:p>
        </w:tc>
      </w:tr>
      <w:tr w:rsidR="003C7282" w:rsidRPr="00CE18FD" w:rsidTr="00394241">
        <w:trPr>
          <w:trHeight w:val="969"/>
        </w:trPr>
        <w:tc>
          <w:tcPr>
            <w:tcW w:w="3026" w:type="dxa"/>
          </w:tcPr>
          <w:p w:rsidR="003C7282" w:rsidRPr="00394241" w:rsidRDefault="003C7282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 Не называет.</w:t>
            </w:r>
          </w:p>
          <w:p w:rsidR="00887104" w:rsidRPr="00394241" w:rsidRDefault="00887104" w:rsidP="00887104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3C7282" w:rsidRPr="00394241" w:rsidRDefault="003C7282" w:rsidP="00AE768F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 Называет 1-3средства.</w:t>
            </w:r>
          </w:p>
          <w:p w:rsidR="00887104" w:rsidRPr="00394241" w:rsidRDefault="00887104" w:rsidP="00F6606A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3C7282" w:rsidRPr="00394241" w:rsidRDefault="003C7282" w:rsidP="008E37C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 xml:space="preserve">1. Называет предметы личной гигиены и их применение. </w:t>
            </w:r>
          </w:p>
        </w:tc>
      </w:tr>
      <w:tr w:rsidR="004C7D9B" w:rsidRPr="00CE18FD" w:rsidTr="00394241">
        <w:trPr>
          <w:trHeight w:val="827"/>
        </w:trPr>
        <w:tc>
          <w:tcPr>
            <w:tcW w:w="3026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 Называет не правильно.</w:t>
            </w:r>
          </w:p>
          <w:p w:rsidR="004C7D9B" w:rsidRPr="00394241" w:rsidRDefault="004C7D9B" w:rsidP="00887104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394241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 Путает алгоритм мытья рук.</w:t>
            </w:r>
          </w:p>
        </w:tc>
        <w:tc>
          <w:tcPr>
            <w:tcW w:w="2877" w:type="dxa"/>
          </w:tcPr>
          <w:p w:rsidR="004C7D9B" w:rsidRPr="00394241" w:rsidRDefault="004C7D9B" w:rsidP="00B42744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 Называет правильно</w:t>
            </w:r>
            <w:r w:rsidR="00B42744" w:rsidRPr="00394241">
              <w:rPr>
                <w:szCs w:val="24"/>
              </w:rPr>
              <w:t xml:space="preserve"> и показывает.</w:t>
            </w:r>
          </w:p>
        </w:tc>
      </w:tr>
      <w:tr w:rsidR="008E37C3" w:rsidRPr="00CE18FD" w:rsidTr="00394241">
        <w:trPr>
          <w:trHeight w:val="704"/>
        </w:trPr>
        <w:tc>
          <w:tcPr>
            <w:tcW w:w="3026" w:type="dxa"/>
          </w:tcPr>
          <w:p w:rsidR="008E37C3" w:rsidRPr="00394241" w:rsidRDefault="008E37C3" w:rsidP="00394241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lastRenderedPageBreak/>
              <w:t>3. 1 раз в неделю.</w:t>
            </w:r>
          </w:p>
        </w:tc>
        <w:tc>
          <w:tcPr>
            <w:tcW w:w="2993" w:type="dxa"/>
          </w:tcPr>
          <w:p w:rsidR="008E37C3" w:rsidRPr="00394241" w:rsidRDefault="008E37C3" w:rsidP="00207E76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 1-3 раза в неделю.</w:t>
            </w:r>
          </w:p>
        </w:tc>
        <w:tc>
          <w:tcPr>
            <w:tcW w:w="2877" w:type="dxa"/>
          </w:tcPr>
          <w:p w:rsidR="008E37C3" w:rsidRPr="00394241" w:rsidRDefault="008E37C3" w:rsidP="00207E76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szCs w:val="24"/>
              </w:rPr>
              <w:t>3. Ежедневно.</w:t>
            </w:r>
          </w:p>
        </w:tc>
      </w:tr>
      <w:tr w:rsidR="00B42744" w:rsidRPr="00CE18FD" w:rsidTr="00394241">
        <w:trPr>
          <w:trHeight w:val="890"/>
        </w:trPr>
        <w:tc>
          <w:tcPr>
            <w:tcW w:w="3026" w:type="dxa"/>
          </w:tcPr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Не чистит вообще.</w:t>
            </w:r>
          </w:p>
          <w:p w:rsidR="00B42744" w:rsidRPr="00394241" w:rsidRDefault="00B42744" w:rsidP="00887104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1 раз в день.</w:t>
            </w:r>
          </w:p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Утром и вечером.</w:t>
            </w:r>
          </w:p>
          <w:p w:rsidR="00B42744" w:rsidRPr="00394241" w:rsidRDefault="00B42744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</w:tr>
      <w:tr w:rsidR="008E37C3" w:rsidRPr="00CE18FD" w:rsidTr="00394241">
        <w:trPr>
          <w:trHeight w:val="1317"/>
        </w:trPr>
        <w:tc>
          <w:tcPr>
            <w:tcW w:w="3026" w:type="dxa"/>
          </w:tcPr>
          <w:p w:rsidR="008E37C3" w:rsidRPr="00394241" w:rsidRDefault="008E37C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 Не знает.</w:t>
            </w:r>
          </w:p>
          <w:p w:rsidR="008E37C3" w:rsidRPr="00394241" w:rsidRDefault="008E37C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8E37C3" w:rsidRPr="00394241" w:rsidRDefault="008E37C3" w:rsidP="00887104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8E37C3" w:rsidRPr="00394241" w:rsidRDefault="008E37C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 Называет 1 – 3 признак  личной гигиены.</w:t>
            </w:r>
          </w:p>
        </w:tc>
        <w:tc>
          <w:tcPr>
            <w:tcW w:w="2877" w:type="dxa"/>
          </w:tcPr>
          <w:p w:rsidR="008E37C3" w:rsidRPr="00394241" w:rsidRDefault="008E37C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 xml:space="preserve">5. Называет более 5 признаков  личной гигиены. </w:t>
            </w:r>
          </w:p>
        </w:tc>
      </w:tr>
      <w:tr w:rsidR="004C7D9B" w:rsidRPr="00CE18FD" w:rsidTr="00394241">
        <w:trPr>
          <w:trHeight w:val="1440"/>
        </w:trPr>
        <w:tc>
          <w:tcPr>
            <w:tcW w:w="3026" w:type="dxa"/>
          </w:tcPr>
          <w:p w:rsidR="004C7D9B" w:rsidRPr="00394241" w:rsidRDefault="004C7D9B" w:rsidP="009547C7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6.Называет 1способ ухода за кожей.</w:t>
            </w:r>
          </w:p>
          <w:p w:rsidR="004C7D9B" w:rsidRPr="00394241" w:rsidRDefault="004C7D9B" w:rsidP="009547C7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887104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 Называет1-3 способа ухода за кожей.</w:t>
            </w:r>
          </w:p>
          <w:p w:rsidR="004C7D9B" w:rsidRPr="00394241" w:rsidRDefault="004C7D9B" w:rsidP="00F6606A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 Называет более 3 способов ухода за кожей лица.</w:t>
            </w: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</w:tr>
      <w:tr w:rsidR="008E37C3" w:rsidRPr="00CE18FD" w:rsidTr="00394241">
        <w:trPr>
          <w:trHeight w:val="1318"/>
        </w:trPr>
        <w:tc>
          <w:tcPr>
            <w:tcW w:w="3026" w:type="dxa"/>
          </w:tcPr>
          <w:p w:rsidR="008E37C3" w:rsidRPr="00394241" w:rsidRDefault="008E37C3" w:rsidP="009547C7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 Называет 1способ ухода за одеждой.</w:t>
            </w:r>
          </w:p>
          <w:p w:rsidR="008E37C3" w:rsidRPr="00394241" w:rsidRDefault="008E37C3" w:rsidP="00887104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8E37C3" w:rsidRPr="00394241" w:rsidRDefault="008E37C3" w:rsidP="00F6606A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 Называет1-3 признака гигиены одежды.</w:t>
            </w:r>
          </w:p>
        </w:tc>
        <w:tc>
          <w:tcPr>
            <w:tcW w:w="2877" w:type="dxa"/>
          </w:tcPr>
          <w:p w:rsidR="008E37C3" w:rsidRPr="00394241" w:rsidRDefault="008E37C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 Называет более 3 признаков гигиены одежды.</w:t>
            </w:r>
          </w:p>
        </w:tc>
      </w:tr>
      <w:tr w:rsidR="008E37C3" w:rsidRPr="00CE18FD" w:rsidTr="00394241">
        <w:trPr>
          <w:trHeight w:val="1321"/>
        </w:trPr>
        <w:tc>
          <w:tcPr>
            <w:tcW w:w="3026" w:type="dxa"/>
          </w:tcPr>
          <w:p w:rsidR="00207E76" w:rsidRPr="00394241" w:rsidRDefault="008E37C3" w:rsidP="00887104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8. Не знает что это такое.</w:t>
            </w:r>
          </w:p>
          <w:p w:rsidR="00207E76" w:rsidRPr="00394241" w:rsidRDefault="00207E76" w:rsidP="00207E76"/>
          <w:p w:rsidR="008E37C3" w:rsidRPr="00394241" w:rsidRDefault="008E37C3" w:rsidP="00207E76"/>
        </w:tc>
        <w:tc>
          <w:tcPr>
            <w:tcW w:w="2993" w:type="dxa"/>
          </w:tcPr>
          <w:p w:rsidR="008E37C3" w:rsidRPr="00394241" w:rsidRDefault="008E37C3" w:rsidP="00B42744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 xml:space="preserve">8. Называет от 1 -3 признаков гигиены </w:t>
            </w:r>
            <w:proofErr w:type="spellStart"/>
            <w:r w:rsidRPr="00394241">
              <w:rPr>
                <w:szCs w:val="24"/>
              </w:rPr>
              <w:t>жилиша</w:t>
            </w:r>
            <w:proofErr w:type="spellEnd"/>
            <w:r w:rsidRPr="00394241">
              <w:rPr>
                <w:szCs w:val="24"/>
              </w:rPr>
              <w:t xml:space="preserve">. </w:t>
            </w:r>
          </w:p>
        </w:tc>
        <w:tc>
          <w:tcPr>
            <w:tcW w:w="2877" w:type="dxa"/>
          </w:tcPr>
          <w:p w:rsidR="008E37C3" w:rsidRPr="00394241" w:rsidRDefault="008E37C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8. Называет более 3 признаков гигиены жилища.</w:t>
            </w:r>
          </w:p>
        </w:tc>
      </w:tr>
    </w:tbl>
    <w:p w:rsidR="00126ABE" w:rsidRPr="00827D8B" w:rsidRDefault="00126ABE" w:rsidP="00126ABE">
      <w:pPr>
        <w:pStyle w:val="aa"/>
        <w:tabs>
          <w:tab w:val="clear" w:pos="4677"/>
          <w:tab w:val="clear" w:pos="9355"/>
          <w:tab w:val="left" w:pos="3074"/>
        </w:tabs>
        <w:jc w:val="both"/>
        <w:rPr>
          <w:b/>
          <w:sz w:val="28"/>
          <w:szCs w:val="28"/>
        </w:rPr>
      </w:pPr>
    </w:p>
    <w:p w:rsidR="00D37693" w:rsidRDefault="00D37693" w:rsidP="00D37693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Промежуточная  аттестация</w:t>
      </w:r>
    </w:p>
    <w:p w:rsidR="008C1F56" w:rsidRPr="005B1634" w:rsidRDefault="008C1F56" w:rsidP="008C1F56">
      <w:pPr>
        <w:jc w:val="center"/>
      </w:pPr>
      <w:r>
        <w:rPr>
          <w:sz w:val="28"/>
          <w:szCs w:val="28"/>
        </w:rPr>
        <w:t>(раздел</w:t>
      </w:r>
      <w:proofErr w:type="gramStart"/>
      <w:r w:rsidRPr="005B1634">
        <w:t>«</w:t>
      </w:r>
      <w:r w:rsidRPr="005B1634">
        <w:rPr>
          <w:sz w:val="28"/>
          <w:szCs w:val="28"/>
        </w:rPr>
        <w:t>Ф</w:t>
      </w:r>
      <w:proofErr w:type="gramEnd"/>
      <w:r w:rsidRPr="005B1634">
        <w:rPr>
          <w:sz w:val="28"/>
          <w:szCs w:val="28"/>
        </w:rPr>
        <w:t>изическое совершенство»)</w:t>
      </w:r>
    </w:p>
    <w:p w:rsidR="00D37693" w:rsidRPr="005B1634" w:rsidRDefault="00D37693" w:rsidP="00394241">
      <w:pPr>
        <w:ind w:firstLine="708"/>
        <w:jc w:val="both"/>
      </w:pPr>
      <w:r w:rsidRPr="00827D8B">
        <w:rPr>
          <w:b/>
          <w:sz w:val="28"/>
          <w:szCs w:val="28"/>
        </w:rPr>
        <w:t xml:space="preserve">Срок проведения: </w:t>
      </w:r>
      <w:r w:rsidRPr="00827D8B">
        <w:rPr>
          <w:sz w:val="28"/>
          <w:szCs w:val="28"/>
        </w:rPr>
        <w:t>после изучения</w:t>
      </w:r>
      <w:r w:rsidR="008C1F56">
        <w:rPr>
          <w:sz w:val="28"/>
          <w:szCs w:val="28"/>
        </w:rPr>
        <w:t xml:space="preserve"> темы </w:t>
      </w:r>
      <w:r w:rsidR="008C1F56" w:rsidRPr="005B1634">
        <w:rPr>
          <w:sz w:val="28"/>
          <w:szCs w:val="28"/>
        </w:rPr>
        <w:t>«Школа мяча»</w:t>
      </w:r>
    </w:p>
    <w:p w:rsidR="00D37693" w:rsidRPr="004A3671" w:rsidRDefault="00D37693" w:rsidP="00394241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4A3671">
        <w:rPr>
          <w:b/>
          <w:sz w:val="28"/>
          <w:szCs w:val="28"/>
        </w:rPr>
        <w:t>Цель</w:t>
      </w:r>
      <w:r w:rsidRPr="004A3671">
        <w:rPr>
          <w:sz w:val="28"/>
          <w:szCs w:val="28"/>
        </w:rPr>
        <w:t xml:space="preserve">: оценка уровня знаний обучающихся. </w:t>
      </w:r>
    </w:p>
    <w:p w:rsidR="00D37693" w:rsidRPr="004A3671" w:rsidRDefault="00D37693" w:rsidP="00394241">
      <w:pPr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проведения</w:t>
      </w:r>
      <w:r w:rsidRPr="00827D8B">
        <w:rPr>
          <w:sz w:val="28"/>
          <w:szCs w:val="28"/>
        </w:rPr>
        <w:t xml:space="preserve">: </w:t>
      </w:r>
      <w:r>
        <w:rPr>
          <w:sz w:val="28"/>
          <w:szCs w:val="28"/>
        </w:rPr>
        <w:t>Подвижные игры</w:t>
      </w:r>
      <w:r w:rsidR="004F72C0">
        <w:rPr>
          <w:sz w:val="28"/>
          <w:szCs w:val="28"/>
        </w:rPr>
        <w:t>.</w:t>
      </w:r>
    </w:p>
    <w:p w:rsidR="00D37693" w:rsidRPr="00C96604" w:rsidRDefault="00D37693" w:rsidP="00394241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Содержание аттестации:</w:t>
      </w:r>
    </w:p>
    <w:p w:rsidR="00D37693" w:rsidRDefault="00D37693" w:rsidP="00394241">
      <w:pPr>
        <w:pStyle w:val="aa"/>
        <w:numPr>
          <w:ilvl w:val="0"/>
          <w:numId w:val="28"/>
        </w:numPr>
        <w:tabs>
          <w:tab w:val="clear" w:pos="4677"/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>Любишь ли ты играть в подвижные игры</w:t>
      </w:r>
      <w:r w:rsidRPr="00F74FB7">
        <w:rPr>
          <w:sz w:val="28"/>
          <w:szCs w:val="28"/>
        </w:rPr>
        <w:t>?</w:t>
      </w:r>
    </w:p>
    <w:p w:rsidR="006523F0" w:rsidRDefault="00D37693" w:rsidP="00394241">
      <w:pPr>
        <w:pStyle w:val="aa"/>
        <w:numPr>
          <w:ilvl w:val="0"/>
          <w:numId w:val="28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6523F0">
        <w:rPr>
          <w:sz w:val="28"/>
          <w:szCs w:val="28"/>
        </w:rPr>
        <w:t>Какие подвижные игры ты знаешь?</w:t>
      </w:r>
    </w:p>
    <w:p w:rsidR="00A852F7" w:rsidRPr="006523F0" w:rsidRDefault="00D37693" w:rsidP="00394241">
      <w:pPr>
        <w:pStyle w:val="aa"/>
        <w:numPr>
          <w:ilvl w:val="0"/>
          <w:numId w:val="28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6523F0">
        <w:rPr>
          <w:sz w:val="28"/>
          <w:szCs w:val="28"/>
        </w:rPr>
        <w:t>Сможешь ли объяснить и организовать игру?</w:t>
      </w:r>
    </w:p>
    <w:p w:rsidR="00A852F7" w:rsidRPr="00A852F7" w:rsidRDefault="00A852F7" w:rsidP="00394241">
      <w:pPr>
        <w:pStyle w:val="aa"/>
        <w:numPr>
          <w:ilvl w:val="0"/>
          <w:numId w:val="28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физические качества нужны при проведении подвижных и спортивных игр?</w:t>
      </w:r>
    </w:p>
    <w:p w:rsidR="00D37693" w:rsidRPr="00A852F7" w:rsidRDefault="00D37693" w:rsidP="00394241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A852F7">
        <w:rPr>
          <w:b/>
          <w:sz w:val="28"/>
          <w:szCs w:val="28"/>
        </w:rPr>
        <w:t>Форма оценки:</w:t>
      </w:r>
      <w:r w:rsidRPr="00A852F7">
        <w:rPr>
          <w:sz w:val="28"/>
          <w:szCs w:val="28"/>
        </w:rPr>
        <w:t xml:space="preserve"> уровень (высокий, средний, низкий).</w:t>
      </w:r>
    </w:p>
    <w:p w:rsidR="00394241" w:rsidRDefault="00D37693" w:rsidP="00394241">
      <w:pPr>
        <w:pStyle w:val="aa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Критерии оценки:</w:t>
      </w:r>
    </w:p>
    <w:p w:rsidR="00394241" w:rsidRDefault="003942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4241" w:rsidRDefault="00394241" w:rsidP="00394241">
      <w:pPr>
        <w:pStyle w:val="aa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451"/>
        <w:gridCol w:w="2993"/>
        <w:gridCol w:w="2877"/>
      </w:tblGrid>
      <w:tr w:rsidR="00D37693" w:rsidRPr="00E41F96" w:rsidTr="00394241">
        <w:tc>
          <w:tcPr>
            <w:tcW w:w="3451" w:type="dxa"/>
          </w:tcPr>
          <w:p w:rsidR="00D37693" w:rsidRPr="00394241" w:rsidRDefault="00D37693" w:rsidP="00D37693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Низкий уровень</w:t>
            </w:r>
          </w:p>
        </w:tc>
        <w:tc>
          <w:tcPr>
            <w:tcW w:w="2993" w:type="dxa"/>
          </w:tcPr>
          <w:p w:rsidR="00D37693" w:rsidRPr="00394241" w:rsidRDefault="00D37693" w:rsidP="00D37693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Средний уровень</w:t>
            </w:r>
          </w:p>
        </w:tc>
        <w:tc>
          <w:tcPr>
            <w:tcW w:w="2877" w:type="dxa"/>
          </w:tcPr>
          <w:p w:rsidR="00D37693" w:rsidRPr="00394241" w:rsidRDefault="00D37693" w:rsidP="00D37693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Высокий уровень</w:t>
            </w:r>
          </w:p>
        </w:tc>
      </w:tr>
      <w:tr w:rsidR="00126ABE" w:rsidRPr="00E41F96" w:rsidTr="00394241">
        <w:trPr>
          <w:trHeight w:val="3674"/>
        </w:trPr>
        <w:tc>
          <w:tcPr>
            <w:tcW w:w="3451" w:type="dxa"/>
          </w:tcPr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 Не участвует в подвижных играх.</w:t>
            </w: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1.Проявляет интерес к  подвижным играм.</w:t>
            </w: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126ABE" w:rsidRPr="00394241" w:rsidRDefault="00126ABE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126ABE" w:rsidRPr="00394241" w:rsidRDefault="00126ABE" w:rsidP="004C7D9B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1.Проявляет интерес и желание демонстрировать свои физические возможности и способности, находчивость в решении игровых задач, возникших в процессе подвижных игр.</w:t>
            </w:r>
          </w:p>
        </w:tc>
      </w:tr>
      <w:tr w:rsidR="004C7D9B" w:rsidRPr="00E41F96" w:rsidTr="00394241">
        <w:trPr>
          <w:trHeight w:val="693"/>
        </w:trPr>
        <w:tc>
          <w:tcPr>
            <w:tcW w:w="3451" w:type="dxa"/>
          </w:tcPr>
          <w:p w:rsidR="004C7D9B" w:rsidRPr="00394241" w:rsidRDefault="004C7D9B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 Не знает.</w:t>
            </w:r>
          </w:p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AE67C4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2.Знает название  2-3 игр.</w:t>
            </w:r>
          </w:p>
        </w:tc>
        <w:tc>
          <w:tcPr>
            <w:tcW w:w="2877" w:type="dxa"/>
          </w:tcPr>
          <w:p w:rsidR="004C7D9B" w:rsidRPr="00394241" w:rsidRDefault="004C7D9B" w:rsidP="00D37693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2.Знает более 5-7 игр.</w:t>
            </w:r>
          </w:p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</w:tr>
      <w:tr w:rsidR="004C7D9B" w:rsidRPr="00E41F96" w:rsidTr="00394241">
        <w:trPr>
          <w:trHeight w:val="1142"/>
        </w:trPr>
        <w:tc>
          <w:tcPr>
            <w:tcW w:w="3451" w:type="dxa"/>
          </w:tcPr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 Не имеет представления.</w:t>
            </w:r>
          </w:p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3.Может объяснить и организовать игру с помощью педагога.</w:t>
            </w:r>
          </w:p>
        </w:tc>
        <w:tc>
          <w:tcPr>
            <w:tcW w:w="2877" w:type="dxa"/>
          </w:tcPr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3.Может объяснить и организовать игру самостоятельно.</w:t>
            </w:r>
          </w:p>
        </w:tc>
      </w:tr>
      <w:tr w:rsidR="004C7D9B" w:rsidRPr="00E41F96" w:rsidTr="00394241">
        <w:trPr>
          <w:trHeight w:val="796"/>
        </w:trPr>
        <w:tc>
          <w:tcPr>
            <w:tcW w:w="3451" w:type="dxa"/>
          </w:tcPr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Не знает.</w:t>
            </w:r>
          </w:p>
        </w:tc>
        <w:tc>
          <w:tcPr>
            <w:tcW w:w="2993" w:type="dxa"/>
          </w:tcPr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Называет с помощью взрослых.</w:t>
            </w:r>
          </w:p>
        </w:tc>
        <w:tc>
          <w:tcPr>
            <w:tcW w:w="2877" w:type="dxa"/>
          </w:tcPr>
          <w:p w:rsidR="004C7D9B" w:rsidRPr="00394241" w:rsidRDefault="004C7D9B" w:rsidP="00D37693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Называет более 5 физических качеств.</w:t>
            </w:r>
          </w:p>
        </w:tc>
      </w:tr>
    </w:tbl>
    <w:p w:rsidR="00B11A39" w:rsidRDefault="00B11A39" w:rsidP="00E96637">
      <w:pPr>
        <w:pStyle w:val="aa"/>
        <w:tabs>
          <w:tab w:val="clear" w:pos="4677"/>
          <w:tab w:val="center" w:pos="6480"/>
        </w:tabs>
        <w:rPr>
          <w:sz w:val="32"/>
          <w:szCs w:val="32"/>
        </w:rPr>
      </w:pPr>
    </w:p>
    <w:p w:rsidR="00296165" w:rsidRDefault="00296165" w:rsidP="00296165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32"/>
        </w:rPr>
      </w:pPr>
      <w:r w:rsidRPr="00E41F96">
        <w:rPr>
          <w:b/>
          <w:sz w:val="28"/>
          <w:szCs w:val="32"/>
        </w:rPr>
        <w:t>Итоговая  аттестация</w:t>
      </w:r>
    </w:p>
    <w:p w:rsidR="00677D74" w:rsidRPr="005B1634" w:rsidRDefault="00677D74" w:rsidP="00296165">
      <w:pPr>
        <w:pStyle w:val="aa"/>
        <w:tabs>
          <w:tab w:val="clear" w:pos="4677"/>
          <w:tab w:val="center" w:pos="6480"/>
        </w:tabs>
        <w:ind w:firstLine="709"/>
        <w:jc w:val="center"/>
        <w:rPr>
          <w:sz w:val="28"/>
          <w:szCs w:val="32"/>
        </w:rPr>
      </w:pPr>
      <w:r w:rsidRPr="005B1634">
        <w:rPr>
          <w:sz w:val="28"/>
          <w:szCs w:val="32"/>
        </w:rPr>
        <w:t>(раздел «Я и моё здоровье»)</w:t>
      </w:r>
    </w:p>
    <w:p w:rsidR="00296165" w:rsidRPr="00E41F96" w:rsidRDefault="00296165" w:rsidP="00296165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 xml:space="preserve">Срок проведения: </w:t>
      </w:r>
      <w:r w:rsidR="00812105">
        <w:rPr>
          <w:sz w:val="28"/>
          <w:szCs w:val="28"/>
        </w:rPr>
        <w:t>проводится за 4 дня до завершения всех разделов программы</w:t>
      </w:r>
      <w:r w:rsidR="00C57841">
        <w:rPr>
          <w:sz w:val="28"/>
          <w:szCs w:val="28"/>
        </w:rPr>
        <w:t>.</w:t>
      </w:r>
    </w:p>
    <w:p w:rsidR="00296165" w:rsidRPr="00E41F96" w:rsidRDefault="00296165" w:rsidP="00296165">
      <w:pPr>
        <w:pStyle w:val="aa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E41F96">
        <w:rPr>
          <w:b/>
          <w:sz w:val="28"/>
          <w:szCs w:val="28"/>
        </w:rPr>
        <w:t>Цель</w:t>
      </w:r>
      <w:r w:rsidRPr="00E41F96">
        <w:rPr>
          <w:sz w:val="28"/>
          <w:szCs w:val="28"/>
        </w:rPr>
        <w:t>: оценка уровня знаний обучающихся по итогам изучения программы.</w:t>
      </w:r>
    </w:p>
    <w:p w:rsidR="00D92A0C" w:rsidRPr="00624DB9" w:rsidRDefault="00296165" w:rsidP="00394241">
      <w:pPr>
        <w:ind w:firstLine="708"/>
        <w:jc w:val="both"/>
        <w:rPr>
          <w:color w:val="000000"/>
          <w:sz w:val="28"/>
          <w:szCs w:val="28"/>
        </w:rPr>
      </w:pPr>
      <w:r w:rsidRPr="00E41F96">
        <w:rPr>
          <w:b/>
          <w:sz w:val="28"/>
          <w:szCs w:val="28"/>
        </w:rPr>
        <w:t>Форма проведения</w:t>
      </w:r>
      <w:r w:rsidRPr="00E41F96">
        <w:rPr>
          <w:sz w:val="28"/>
          <w:szCs w:val="28"/>
        </w:rPr>
        <w:t xml:space="preserve">: </w:t>
      </w:r>
      <w:r w:rsidR="00624DB9">
        <w:rPr>
          <w:sz w:val="28"/>
          <w:szCs w:val="28"/>
        </w:rPr>
        <w:t>и</w:t>
      </w:r>
      <w:r w:rsidR="00AE67C4">
        <w:rPr>
          <w:sz w:val="28"/>
          <w:szCs w:val="28"/>
        </w:rPr>
        <w:t xml:space="preserve">гра </w:t>
      </w:r>
      <w:r w:rsidR="00823302">
        <w:rPr>
          <w:sz w:val="28"/>
          <w:szCs w:val="28"/>
        </w:rPr>
        <w:t>–</w:t>
      </w:r>
      <w:r w:rsidR="00AE67C4">
        <w:rPr>
          <w:sz w:val="28"/>
          <w:szCs w:val="28"/>
        </w:rPr>
        <w:t xml:space="preserve"> п</w:t>
      </w:r>
      <w:r w:rsidR="004C7D9B">
        <w:rPr>
          <w:sz w:val="28"/>
          <w:szCs w:val="28"/>
        </w:rPr>
        <w:t>утешествие</w:t>
      </w:r>
      <w:proofErr w:type="gramStart"/>
      <w:r w:rsidR="00C57841">
        <w:rPr>
          <w:sz w:val="28"/>
          <w:szCs w:val="28"/>
        </w:rPr>
        <w:t>«П</w:t>
      </w:r>
      <w:proofErr w:type="gramEnd"/>
      <w:r w:rsidR="00624DB9" w:rsidRPr="00624DB9">
        <w:rPr>
          <w:sz w:val="28"/>
          <w:szCs w:val="28"/>
        </w:rPr>
        <w:t>утешествие</w:t>
      </w:r>
      <w:r w:rsidR="00666E53">
        <w:rPr>
          <w:sz w:val="28"/>
          <w:szCs w:val="28"/>
        </w:rPr>
        <w:t xml:space="preserve"> в </w:t>
      </w:r>
      <w:r w:rsidR="004C7D9B">
        <w:rPr>
          <w:sz w:val="28"/>
          <w:szCs w:val="28"/>
        </w:rPr>
        <w:t xml:space="preserve">страну </w:t>
      </w:r>
      <w:r w:rsidR="00666E53">
        <w:rPr>
          <w:sz w:val="28"/>
          <w:szCs w:val="28"/>
        </w:rPr>
        <w:t>З</w:t>
      </w:r>
      <w:r w:rsidR="00C57841">
        <w:rPr>
          <w:sz w:val="28"/>
          <w:szCs w:val="28"/>
        </w:rPr>
        <w:t>доровья»</w:t>
      </w:r>
      <w:r w:rsidR="004C7D9B">
        <w:rPr>
          <w:sz w:val="28"/>
          <w:szCs w:val="28"/>
        </w:rPr>
        <w:t>.</w:t>
      </w:r>
    </w:p>
    <w:p w:rsidR="00296165" w:rsidRDefault="00296165" w:rsidP="00296165">
      <w:pPr>
        <w:pStyle w:val="aa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Содержание аттестации:</w:t>
      </w:r>
    </w:p>
    <w:p w:rsidR="00666E53" w:rsidRPr="00666E53" w:rsidRDefault="00666E53" w:rsidP="00666E53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6C5470">
        <w:rPr>
          <w:sz w:val="28"/>
          <w:szCs w:val="28"/>
        </w:rPr>
        <w:t>Ответы на вопросы</w:t>
      </w:r>
      <w:r>
        <w:rPr>
          <w:sz w:val="28"/>
          <w:szCs w:val="28"/>
        </w:rPr>
        <w:t>:</w:t>
      </w:r>
    </w:p>
    <w:p w:rsidR="009A6D44" w:rsidRPr="009A6D44" w:rsidRDefault="009A6D44" w:rsidP="00C62B98">
      <w:pPr>
        <w:pStyle w:val="a5"/>
        <w:numPr>
          <w:ilvl w:val="0"/>
          <w:numId w:val="10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основные </w:t>
      </w:r>
      <w:r w:rsidRPr="009A6D44">
        <w:rPr>
          <w:sz w:val="28"/>
          <w:szCs w:val="28"/>
        </w:rPr>
        <w:t xml:space="preserve">режимные моменты и </w:t>
      </w:r>
      <w:r w:rsidRPr="009A6D44">
        <w:rPr>
          <w:bCs/>
          <w:sz w:val="28"/>
          <w:szCs w:val="28"/>
        </w:rPr>
        <w:t>значение режима дня для здоровья</w:t>
      </w:r>
      <w:r>
        <w:rPr>
          <w:bCs/>
          <w:sz w:val="28"/>
          <w:szCs w:val="28"/>
        </w:rPr>
        <w:t xml:space="preserve"> человека ты знаешь?</w:t>
      </w:r>
    </w:p>
    <w:p w:rsidR="009A6D44" w:rsidRDefault="009A6D44" w:rsidP="00C62B98">
      <w:pPr>
        <w:pStyle w:val="a5"/>
        <w:numPr>
          <w:ilvl w:val="0"/>
          <w:numId w:val="10"/>
        </w:numPr>
        <w:suppressAutoHyphens/>
        <w:spacing w:line="100" w:lineRule="atLeast"/>
        <w:jc w:val="both"/>
        <w:rPr>
          <w:sz w:val="28"/>
          <w:szCs w:val="28"/>
        </w:rPr>
      </w:pPr>
      <w:r w:rsidRPr="009A6D44">
        <w:rPr>
          <w:sz w:val="28"/>
          <w:szCs w:val="28"/>
        </w:rPr>
        <w:t>Как устроен человек?</w:t>
      </w:r>
    </w:p>
    <w:p w:rsidR="0005091F" w:rsidRDefault="0005091F" w:rsidP="00C62B98">
      <w:pPr>
        <w:pStyle w:val="a5"/>
        <w:numPr>
          <w:ilvl w:val="0"/>
          <w:numId w:val="10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Какой вред</w:t>
      </w:r>
      <w:r w:rsidRPr="00C45D52">
        <w:rPr>
          <w:sz w:val="28"/>
          <w:szCs w:val="28"/>
        </w:rPr>
        <w:t xml:space="preserve"> наноси</w:t>
      </w:r>
      <w:r>
        <w:rPr>
          <w:sz w:val="28"/>
          <w:szCs w:val="28"/>
        </w:rPr>
        <w:t>т</w:t>
      </w:r>
      <w:r w:rsidRPr="00C45D52">
        <w:rPr>
          <w:sz w:val="28"/>
          <w:szCs w:val="28"/>
        </w:rPr>
        <w:t xml:space="preserve"> здоровью </w:t>
      </w:r>
      <w:r>
        <w:rPr>
          <w:sz w:val="28"/>
          <w:szCs w:val="28"/>
        </w:rPr>
        <w:t>курение сигарет, употребление</w:t>
      </w:r>
      <w:r w:rsidRPr="00C45D52">
        <w:rPr>
          <w:sz w:val="28"/>
          <w:szCs w:val="28"/>
        </w:rPr>
        <w:t xml:space="preserve"> алкоголя и наркотиков</w:t>
      </w:r>
      <w:r>
        <w:rPr>
          <w:sz w:val="28"/>
          <w:szCs w:val="28"/>
        </w:rPr>
        <w:t>?</w:t>
      </w:r>
    </w:p>
    <w:p w:rsidR="009A6D44" w:rsidRPr="00C57841" w:rsidRDefault="009A6D44" w:rsidP="00C62B98">
      <w:pPr>
        <w:pStyle w:val="a5"/>
        <w:numPr>
          <w:ilvl w:val="0"/>
          <w:numId w:val="10"/>
        </w:numPr>
        <w:suppressAutoHyphens/>
        <w:spacing w:line="100" w:lineRule="atLeast"/>
        <w:jc w:val="both"/>
        <w:rPr>
          <w:sz w:val="28"/>
          <w:szCs w:val="28"/>
        </w:rPr>
      </w:pPr>
      <w:r w:rsidRPr="00C57841">
        <w:rPr>
          <w:sz w:val="28"/>
          <w:szCs w:val="28"/>
        </w:rPr>
        <w:t>Назовите предметы, связанные с выполнением гигиенических процессов: умывание, купание, уход за телом, внешним видом, чистотой жилища.</w:t>
      </w:r>
    </w:p>
    <w:p w:rsidR="009A6D44" w:rsidRDefault="00666E53" w:rsidP="00C62B98">
      <w:pPr>
        <w:pStyle w:val="a5"/>
        <w:numPr>
          <w:ilvl w:val="0"/>
          <w:numId w:val="10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</w:t>
      </w:r>
      <w:r w:rsidR="009A6D44" w:rsidRPr="00C45D52">
        <w:rPr>
          <w:sz w:val="28"/>
          <w:szCs w:val="28"/>
        </w:rPr>
        <w:t>полезные и вредные привычки</w:t>
      </w:r>
      <w:r w:rsidR="009A6D44">
        <w:rPr>
          <w:sz w:val="28"/>
          <w:szCs w:val="28"/>
        </w:rPr>
        <w:t>?</w:t>
      </w:r>
    </w:p>
    <w:p w:rsidR="009A6D44" w:rsidRDefault="009A6D44" w:rsidP="00C62B98">
      <w:pPr>
        <w:pStyle w:val="a5"/>
        <w:numPr>
          <w:ilvl w:val="0"/>
          <w:numId w:val="10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о</w:t>
      </w:r>
      <w:r w:rsidRPr="00B02205">
        <w:rPr>
          <w:sz w:val="28"/>
          <w:szCs w:val="28"/>
        </w:rPr>
        <w:t>каз</w:t>
      </w:r>
      <w:r>
        <w:rPr>
          <w:sz w:val="28"/>
          <w:szCs w:val="28"/>
        </w:rPr>
        <w:t xml:space="preserve">ания </w:t>
      </w:r>
      <w:r w:rsidRPr="00B02205">
        <w:rPr>
          <w:sz w:val="28"/>
          <w:szCs w:val="28"/>
        </w:rPr>
        <w:t>перв</w:t>
      </w:r>
      <w:r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02205">
        <w:rPr>
          <w:sz w:val="28"/>
          <w:szCs w:val="28"/>
        </w:rPr>
        <w:t xml:space="preserve"> (при порезах, с</w:t>
      </w:r>
      <w:r>
        <w:rPr>
          <w:sz w:val="28"/>
          <w:szCs w:val="28"/>
        </w:rPr>
        <w:t>садинах, ожогах, укусах и т.д.)</w:t>
      </w:r>
      <w:r w:rsidR="0005091F">
        <w:rPr>
          <w:sz w:val="28"/>
          <w:szCs w:val="28"/>
        </w:rPr>
        <w:t xml:space="preserve"> ты знаешь?</w:t>
      </w:r>
    </w:p>
    <w:p w:rsidR="00C57841" w:rsidRDefault="00C57841" w:rsidP="00C62B98">
      <w:pPr>
        <w:pStyle w:val="a5"/>
        <w:numPr>
          <w:ilvl w:val="0"/>
          <w:numId w:val="10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помогают занятия спортом здоровью?</w:t>
      </w:r>
    </w:p>
    <w:p w:rsidR="00296165" w:rsidRPr="00C57841" w:rsidRDefault="00296165" w:rsidP="00C57841">
      <w:pPr>
        <w:suppressAutoHyphens/>
        <w:spacing w:line="100" w:lineRule="atLeast"/>
        <w:jc w:val="both"/>
        <w:rPr>
          <w:sz w:val="28"/>
          <w:szCs w:val="28"/>
        </w:rPr>
      </w:pPr>
      <w:r w:rsidRPr="00C57841">
        <w:rPr>
          <w:b/>
          <w:sz w:val="28"/>
          <w:szCs w:val="28"/>
        </w:rPr>
        <w:lastRenderedPageBreak/>
        <w:t>Форма оценки:</w:t>
      </w:r>
      <w:r w:rsidRPr="00C57841">
        <w:rPr>
          <w:sz w:val="28"/>
          <w:szCs w:val="28"/>
        </w:rPr>
        <w:t xml:space="preserve"> уровень (высокий, средний, низкий).</w:t>
      </w:r>
    </w:p>
    <w:p w:rsidR="00296165" w:rsidRDefault="00296165" w:rsidP="00296165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Критерии оценки:</w:t>
      </w:r>
    </w:p>
    <w:p w:rsidR="005B1634" w:rsidRDefault="005B1634" w:rsidP="00296165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451"/>
        <w:gridCol w:w="2993"/>
        <w:gridCol w:w="2877"/>
      </w:tblGrid>
      <w:tr w:rsidR="00D92A0C" w:rsidRPr="00394241" w:rsidTr="00394241">
        <w:tc>
          <w:tcPr>
            <w:tcW w:w="3451" w:type="dxa"/>
          </w:tcPr>
          <w:p w:rsidR="00D92A0C" w:rsidRPr="00394241" w:rsidRDefault="00D92A0C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Низкий уровень</w:t>
            </w:r>
          </w:p>
        </w:tc>
        <w:tc>
          <w:tcPr>
            <w:tcW w:w="2993" w:type="dxa"/>
          </w:tcPr>
          <w:p w:rsidR="00D92A0C" w:rsidRPr="00394241" w:rsidRDefault="00D92A0C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Средний уровень</w:t>
            </w:r>
          </w:p>
        </w:tc>
        <w:tc>
          <w:tcPr>
            <w:tcW w:w="2877" w:type="dxa"/>
          </w:tcPr>
          <w:p w:rsidR="00D92A0C" w:rsidRPr="00394241" w:rsidRDefault="00D92A0C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Высокий уровень</w:t>
            </w:r>
          </w:p>
        </w:tc>
      </w:tr>
      <w:tr w:rsidR="00666E53" w:rsidRPr="00394241" w:rsidTr="00394241">
        <w:trPr>
          <w:trHeight w:val="1570"/>
        </w:trPr>
        <w:tc>
          <w:tcPr>
            <w:tcW w:w="3451" w:type="dxa"/>
          </w:tcPr>
          <w:p w:rsidR="00ED3DB4" w:rsidRPr="00394241" w:rsidRDefault="00666E53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 Не называет.</w:t>
            </w:r>
          </w:p>
          <w:p w:rsidR="00ED3DB4" w:rsidRPr="00394241" w:rsidRDefault="00ED3DB4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ED3DB4" w:rsidRPr="00394241" w:rsidRDefault="00ED3DB4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ED3DB4" w:rsidRPr="00394241" w:rsidRDefault="00ED3DB4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666E53" w:rsidRPr="00394241" w:rsidRDefault="00666E5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666E53" w:rsidRPr="00394241" w:rsidRDefault="00666E53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 xml:space="preserve">1. Называет 1-3 </w:t>
            </w:r>
            <w:proofErr w:type="gramStart"/>
            <w:r w:rsidRPr="00394241">
              <w:rPr>
                <w:szCs w:val="24"/>
              </w:rPr>
              <w:t>режимных</w:t>
            </w:r>
            <w:proofErr w:type="gramEnd"/>
            <w:r w:rsidRPr="00394241">
              <w:rPr>
                <w:szCs w:val="24"/>
              </w:rPr>
              <w:t xml:space="preserve"> момен</w:t>
            </w:r>
            <w:r w:rsidR="004C7D9B" w:rsidRPr="00394241">
              <w:rPr>
                <w:szCs w:val="24"/>
              </w:rPr>
              <w:t>та с помощью педагога.</w:t>
            </w:r>
          </w:p>
          <w:p w:rsidR="00ED3DB4" w:rsidRPr="00394241" w:rsidRDefault="00ED3DB4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ED3DB4" w:rsidRPr="00394241" w:rsidRDefault="00ED3DB4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666E53" w:rsidRPr="00394241" w:rsidRDefault="00666E53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666E53" w:rsidRPr="00394241" w:rsidRDefault="00ED3DB4" w:rsidP="007620BE">
            <w:pPr>
              <w:pStyle w:val="aa"/>
              <w:tabs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szCs w:val="24"/>
              </w:rPr>
              <w:t>1.</w:t>
            </w:r>
            <w:r w:rsidR="00666E53" w:rsidRPr="00394241">
              <w:rPr>
                <w:szCs w:val="24"/>
              </w:rPr>
              <w:t xml:space="preserve">Называет основные режимные моменты и </w:t>
            </w:r>
            <w:r w:rsidR="00666E53" w:rsidRPr="00394241">
              <w:rPr>
                <w:bCs/>
                <w:szCs w:val="24"/>
              </w:rPr>
              <w:t>значение режима дня для здоровья человека.</w:t>
            </w:r>
          </w:p>
        </w:tc>
      </w:tr>
      <w:tr w:rsidR="004C7D9B" w:rsidRPr="00394241" w:rsidTr="00394241">
        <w:trPr>
          <w:trHeight w:val="739"/>
        </w:trPr>
        <w:tc>
          <w:tcPr>
            <w:tcW w:w="3451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 Не знает.</w:t>
            </w: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 Называет 1-3 части тела.</w:t>
            </w: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4C7D9B" w:rsidRPr="00394241" w:rsidRDefault="004C7D9B" w:rsidP="00B42744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2.Называет все части тела человека.</w:t>
            </w:r>
          </w:p>
        </w:tc>
      </w:tr>
      <w:tr w:rsidR="004C7D9B" w:rsidRPr="00394241" w:rsidTr="00394241">
        <w:trPr>
          <w:trHeight w:val="2463"/>
        </w:trPr>
        <w:tc>
          <w:tcPr>
            <w:tcW w:w="3451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 Не знает.</w:t>
            </w: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DF0A7F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 Называет 1-3 примера о вреде курения, употребления алкоголя и наркотиков.</w:t>
            </w: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4C7D9B" w:rsidRPr="00394241" w:rsidRDefault="004C7D9B" w:rsidP="004C7D9B">
            <w:pPr>
              <w:suppressAutoHyphens/>
              <w:jc w:val="both"/>
            </w:pPr>
            <w:r w:rsidRPr="00394241">
              <w:t xml:space="preserve">3.Знает </w:t>
            </w:r>
            <w:proofErr w:type="spellStart"/>
            <w:r w:rsidRPr="00394241">
              <w:t>овреде</w:t>
            </w:r>
            <w:proofErr w:type="spellEnd"/>
            <w:r w:rsidRPr="00394241">
              <w:t xml:space="preserve">, </w:t>
            </w:r>
            <w:proofErr w:type="spellStart"/>
            <w:r w:rsidRPr="00394241">
              <w:t>которыйнаносит</w:t>
            </w:r>
            <w:proofErr w:type="spellEnd"/>
            <w:r w:rsidRPr="00394241">
              <w:t xml:space="preserve"> здоровью курение сигарет, употребление алкоголя и наркотиков.</w:t>
            </w:r>
          </w:p>
        </w:tc>
      </w:tr>
      <w:tr w:rsidR="004C7D9B" w:rsidRPr="00394241" w:rsidTr="00394241">
        <w:trPr>
          <w:trHeight w:val="1957"/>
        </w:trPr>
        <w:tc>
          <w:tcPr>
            <w:tcW w:w="3451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Называет 1-2 предмета.</w:t>
            </w: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 Называет более 3-х предметов с помощью взрослых.</w:t>
            </w: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877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szCs w:val="24"/>
              </w:rPr>
              <w:t>4. Называет предметы, связанные с выполнением гигиенических процессов.</w:t>
            </w:r>
          </w:p>
          <w:p w:rsidR="004C7D9B" w:rsidRPr="00394241" w:rsidRDefault="004C7D9B" w:rsidP="005323ED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</w:tr>
      <w:tr w:rsidR="004C7D9B" w:rsidRPr="00394241" w:rsidTr="00394241">
        <w:trPr>
          <w:trHeight w:val="778"/>
        </w:trPr>
        <w:tc>
          <w:tcPr>
            <w:tcW w:w="3451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 Затрудняется назвать.</w:t>
            </w: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 Называет 1-3 полезные и вредные привычки.</w:t>
            </w:r>
          </w:p>
        </w:tc>
        <w:tc>
          <w:tcPr>
            <w:tcW w:w="2877" w:type="dxa"/>
          </w:tcPr>
          <w:p w:rsidR="004C7D9B" w:rsidRPr="00394241" w:rsidRDefault="004C7D9B" w:rsidP="004C7D9B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 Знает полезные и вредные привычки и называет их.</w:t>
            </w:r>
          </w:p>
          <w:p w:rsidR="004C7D9B" w:rsidRPr="00394241" w:rsidRDefault="004C7D9B" w:rsidP="005323ED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</w:tr>
      <w:tr w:rsidR="004C7D9B" w:rsidRPr="00394241" w:rsidTr="00394241">
        <w:trPr>
          <w:trHeight w:val="2164"/>
        </w:trPr>
        <w:tc>
          <w:tcPr>
            <w:tcW w:w="3451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szCs w:val="24"/>
              </w:rPr>
              <w:t>6. Не знает.</w:t>
            </w: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  <w:tc>
          <w:tcPr>
            <w:tcW w:w="2993" w:type="dxa"/>
          </w:tcPr>
          <w:p w:rsidR="004C7D9B" w:rsidRPr="00394241" w:rsidRDefault="004C7D9B" w:rsidP="00C33DA6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 Может назвать 1-3 правила оказания первой медицинской помощи (при порезах, с</w:t>
            </w:r>
            <w:r w:rsidR="00C33DA6" w:rsidRPr="00394241">
              <w:rPr>
                <w:szCs w:val="24"/>
              </w:rPr>
              <w:t xml:space="preserve">садинах, ожогах </w:t>
            </w:r>
            <w:r w:rsidRPr="00394241">
              <w:rPr>
                <w:szCs w:val="24"/>
              </w:rPr>
              <w:t>и т.д.)</w:t>
            </w:r>
            <w:r w:rsidR="00AE67C4" w:rsidRPr="00394241">
              <w:rPr>
                <w:szCs w:val="24"/>
              </w:rPr>
              <w:t xml:space="preserve"> с помощью воспитателя.</w:t>
            </w:r>
          </w:p>
        </w:tc>
        <w:tc>
          <w:tcPr>
            <w:tcW w:w="2877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 Называет более 5 правил оказания первой медицинской помощи (при порезах, ссадинах, ожогах, укусах и т.д.)</w:t>
            </w:r>
            <w:r w:rsidR="00C33DA6" w:rsidRPr="00394241">
              <w:rPr>
                <w:szCs w:val="24"/>
              </w:rPr>
              <w:t>.</w:t>
            </w:r>
          </w:p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</w:p>
        </w:tc>
      </w:tr>
      <w:tr w:rsidR="004C7D9B" w:rsidRPr="00394241" w:rsidTr="00394241">
        <w:trPr>
          <w:trHeight w:val="1176"/>
        </w:trPr>
        <w:tc>
          <w:tcPr>
            <w:tcW w:w="3451" w:type="dxa"/>
          </w:tcPr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 Не знает.</w:t>
            </w:r>
          </w:p>
        </w:tc>
        <w:tc>
          <w:tcPr>
            <w:tcW w:w="2993" w:type="dxa"/>
          </w:tcPr>
          <w:p w:rsidR="004C7D9B" w:rsidRPr="00394241" w:rsidRDefault="004C7D9B" w:rsidP="007620BE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 Называет 1-3 примера о пользе спорта для здоровья</w:t>
            </w:r>
            <w:r w:rsidR="00C33DA6" w:rsidRPr="00394241">
              <w:rPr>
                <w:szCs w:val="24"/>
              </w:rPr>
              <w:t xml:space="preserve"> человека.</w:t>
            </w:r>
          </w:p>
        </w:tc>
        <w:tc>
          <w:tcPr>
            <w:tcW w:w="2877" w:type="dxa"/>
          </w:tcPr>
          <w:p w:rsidR="004C7D9B" w:rsidRPr="00394241" w:rsidRDefault="004C7D9B" w:rsidP="007620BE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szCs w:val="24"/>
              </w:rPr>
              <w:t>7. Знает, чем полезен спорт для здоровья человека.</w:t>
            </w:r>
          </w:p>
          <w:p w:rsidR="004C7D9B" w:rsidRPr="00394241" w:rsidRDefault="004C7D9B" w:rsidP="004C7D9B"/>
        </w:tc>
      </w:tr>
    </w:tbl>
    <w:p w:rsidR="00A852F7" w:rsidRPr="00394241" w:rsidRDefault="00A852F7" w:rsidP="00A852F7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Cs w:val="24"/>
        </w:rPr>
      </w:pPr>
    </w:p>
    <w:p w:rsidR="00A852F7" w:rsidRDefault="00A852F7" w:rsidP="00B42892">
      <w:pPr>
        <w:pStyle w:val="aa"/>
        <w:tabs>
          <w:tab w:val="clear" w:pos="4677"/>
          <w:tab w:val="center" w:pos="6480"/>
        </w:tabs>
        <w:jc w:val="center"/>
        <w:rPr>
          <w:b/>
          <w:sz w:val="28"/>
          <w:szCs w:val="32"/>
        </w:rPr>
      </w:pPr>
      <w:r w:rsidRPr="00E41F96">
        <w:rPr>
          <w:b/>
          <w:sz w:val="28"/>
          <w:szCs w:val="32"/>
        </w:rPr>
        <w:t>Итоговая  аттестация</w:t>
      </w:r>
    </w:p>
    <w:p w:rsidR="00677D74" w:rsidRPr="005B1634" w:rsidRDefault="00677D74" w:rsidP="00A852F7">
      <w:pPr>
        <w:pStyle w:val="aa"/>
        <w:tabs>
          <w:tab w:val="clear" w:pos="4677"/>
          <w:tab w:val="center" w:pos="6480"/>
        </w:tabs>
        <w:ind w:firstLine="709"/>
        <w:jc w:val="center"/>
        <w:rPr>
          <w:sz w:val="28"/>
          <w:szCs w:val="32"/>
        </w:rPr>
      </w:pPr>
      <w:r w:rsidRPr="005B1634">
        <w:rPr>
          <w:sz w:val="28"/>
          <w:szCs w:val="32"/>
        </w:rPr>
        <w:t>(раздел «Физическое совершенство»)</w:t>
      </w:r>
    </w:p>
    <w:p w:rsidR="00A852F7" w:rsidRPr="00E41F96" w:rsidRDefault="00A852F7" w:rsidP="00A852F7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 xml:space="preserve">Срок проведения: </w:t>
      </w:r>
      <w:r>
        <w:rPr>
          <w:sz w:val="28"/>
          <w:szCs w:val="28"/>
        </w:rPr>
        <w:t xml:space="preserve">проводится за 4 дня до завершения всех разделов программы. </w:t>
      </w:r>
    </w:p>
    <w:p w:rsidR="00A852F7" w:rsidRPr="00E41F96" w:rsidRDefault="00A852F7" w:rsidP="00A852F7">
      <w:pPr>
        <w:pStyle w:val="aa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E41F96">
        <w:rPr>
          <w:b/>
          <w:sz w:val="28"/>
          <w:szCs w:val="28"/>
        </w:rPr>
        <w:lastRenderedPageBreak/>
        <w:t>Цель</w:t>
      </w:r>
      <w:r w:rsidRPr="00E41F96">
        <w:rPr>
          <w:sz w:val="28"/>
          <w:szCs w:val="28"/>
        </w:rPr>
        <w:t>: оценка уровня знаний обучающихся по итогам изучения программы.</w:t>
      </w:r>
    </w:p>
    <w:p w:rsidR="00A852F7" w:rsidRPr="00624DB9" w:rsidRDefault="00A852F7" w:rsidP="00394241">
      <w:pPr>
        <w:ind w:firstLine="708"/>
        <w:jc w:val="both"/>
        <w:rPr>
          <w:color w:val="000000"/>
          <w:sz w:val="28"/>
          <w:szCs w:val="28"/>
        </w:rPr>
      </w:pPr>
      <w:r w:rsidRPr="00E41F96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: </w:t>
      </w:r>
      <w:r w:rsidR="00863609">
        <w:rPr>
          <w:sz w:val="28"/>
          <w:szCs w:val="28"/>
        </w:rPr>
        <w:t>теоретические и практические знания.</w:t>
      </w:r>
    </w:p>
    <w:p w:rsidR="00A852F7" w:rsidRDefault="00A852F7" w:rsidP="00A852F7">
      <w:pPr>
        <w:pStyle w:val="aa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Содержание аттестации:</w:t>
      </w:r>
    </w:p>
    <w:p w:rsidR="00A852F7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A852F7">
        <w:rPr>
          <w:sz w:val="28"/>
          <w:szCs w:val="28"/>
        </w:rPr>
        <w:t xml:space="preserve">Какое значение имеют подвижные игры </w:t>
      </w:r>
      <w:r>
        <w:rPr>
          <w:sz w:val="28"/>
          <w:szCs w:val="28"/>
        </w:rPr>
        <w:t>для укрепления здоровья, развития личностных качеств?</w:t>
      </w:r>
    </w:p>
    <w:p w:rsidR="00126ABE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126ABE">
        <w:rPr>
          <w:sz w:val="28"/>
          <w:szCs w:val="28"/>
        </w:rPr>
        <w:t>Какие физические качества ты знаешь?</w:t>
      </w:r>
    </w:p>
    <w:p w:rsidR="00A852F7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126ABE">
        <w:rPr>
          <w:sz w:val="28"/>
          <w:szCs w:val="28"/>
        </w:rPr>
        <w:t>Понятие «сила». Назови упражнения для развития силы.</w:t>
      </w:r>
    </w:p>
    <w:p w:rsidR="00A852F7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126ABE">
        <w:rPr>
          <w:sz w:val="28"/>
          <w:szCs w:val="28"/>
        </w:rPr>
        <w:t>Понятие «быстрота». Назови упражнения для развития быстроты.</w:t>
      </w:r>
    </w:p>
    <w:p w:rsidR="00A852F7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126ABE">
        <w:rPr>
          <w:sz w:val="28"/>
          <w:szCs w:val="28"/>
        </w:rPr>
        <w:t>Понятие «выносливость». Назови упражнения для проверки выносливости.</w:t>
      </w:r>
    </w:p>
    <w:p w:rsidR="00A852F7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126ABE">
        <w:rPr>
          <w:sz w:val="28"/>
          <w:szCs w:val="28"/>
        </w:rPr>
        <w:t>Понятие «гибкость». Назови упражнения для развития гибкости.</w:t>
      </w:r>
    </w:p>
    <w:p w:rsidR="00D61399" w:rsidRPr="00D61399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suppressAutoHyphens/>
        <w:spacing w:line="100" w:lineRule="atLeast"/>
        <w:jc w:val="both"/>
        <w:rPr>
          <w:sz w:val="28"/>
          <w:szCs w:val="28"/>
        </w:rPr>
      </w:pPr>
      <w:r w:rsidRPr="00DF7B32">
        <w:rPr>
          <w:sz w:val="28"/>
          <w:szCs w:val="28"/>
        </w:rPr>
        <w:t>Понятие «равновесие». Назови упражнения для развития равновесия.</w:t>
      </w:r>
    </w:p>
    <w:p w:rsidR="00D61399" w:rsidRDefault="00D61399" w:rsidP="00C62B98">
      <w:pPr>
        <w:pStyle w:val="aa"/>
        <w:numPr>
          <w:ilvl w:val="0"/>
          <w:numId w:val="13"/>
        </w:numPr>
        <w:tabs>
          <w:tab w:val="clear" w:pos="4677"/>
          <w:tab w:val="left" w:pos="142"/>
          <w:tab w:val="center" w:pos="6480"/>
        </w:tabs>
        <w:rPr>
          <w:bCs/>
          <w:color w:val="000000" w:themeColor="text1"/>
          <w:sz w:val="28"/>
          <w:szCs w:val="28"/>
        </w:rPr>
      </w:pPr>
      <w:r w:rsidRPr="00D61399">
        <w:rPr>
          <w:sz w:val="28"/>
          <w:szCs w:val="28"/>
        </w:rPr>
        <w:t>Осанка</w:t>
      </w:r>
      <w:r>
        <w:rPr>
          <w:bCs/>
          <w:color w:val="000000" w:themeColor="text1"/>
          <w:sz w:val="28"/>
          <w:szCs w:val="28"/>
        </w:rPr>
        <w:t>. Основные признаки правильной и неправильной осанки.</w:t>
      </w:r>
    </w:p>
    <w:p w:rsidR="00DF7B32" w:rsidRPr="00E60547" w:rsidRDefault="00E6054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suppressAutoHyphens/>
        <w:spacing w:line="100" w:lineRule="atLeast"/>
        <w:jc w:val="both"/>
        <w:rPr>
          <w:sz w:val="28"/>
          <w:szCs w:val="28"/>
        </w:rPr>
      </w:pPr>
      <w:r w:rsidRPr="00E60547">
        <w:rPr>
          <w:sz w:val="28"/>
          <w:szCs w:val="28"/>
        </w:rPr>
        <w:t xml:space="preserve">Плоскостопие. </w:t>
      </w:r>
      <w:r>
        <w:rPr>
          <w:sz w:val="28"/>
          <w:szCs w:val="28"/>
        </w:rPr>
        <w:t>Профилактика и коррекция плоскостопия.</w:t>
      </w:r>
    </w:p>
    <w:p w:rsidR="00A852F7" w:rsidRPr="00DF7B32" w:rsidRDefault="00A852F7" w:rsidP="00C62B98">
      <w:pPr>
        <w:pStyle w:val="aa"/>
        <w:numPr>
          <w:ilvl w:val="0"/>
          <w:numId w:val="13"/>
        </w:numPr>
        <w:tabs>
          <w:tab w:val="clear" w:pos="4677"/>
          <w:tab w:val="center" w:pos="6480"/>
        </w:tabs>
        <w:suppressAutoHyphens/>
        <w:spacing w:line="100" w:lineRule="atLeast"/>
        <w:jc w:val="both"/>
        <w:rPr>
          <w:sz w:val="28"/>
          <w:szCs w:val="28"/>
        </w:rPr>
      </w:pPr>
      <w:r w:rsidRPr="00DF7B32">
        <w:rPr>
          <w:b/>
          <w:sz w:val="28"/>
          <w:szCs w:val="28"/>
        </w:rPr>
        <w:t>Форма оценки:</w:t>
      </w:r>
      <w:r w:rsidRPr="00DF7B32">
        <w:rPr>
          <w:sz w:val="28"/>
          <w:szCs w:val="28"/>
        </w:rPr>
        <w:t xml:space="preserve"> уровень (высокий, средний, низкий).</w:t>
      </w:r>
    </w:p>
    <w:p w:rsidR="005B1634" w:rsidRDefault="00A852F7" w:rsidP="005B1634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Критерии оценки:</w:t>
      </w:r>
    </w:p>
    <w:p w:rsidR="00394241" w:rsidRDefault="00394241" w:rsidP="005B1634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084"/>
      </w:tblGrid>
      <w:tr w:rsidR="00E32FA0" w:rsidRPr="00E41F96" w:rsidTr="00F6606A">
        <w:tc>
          <w:tcPr>
            <w:tcW w:w="3261" w:type="dxa"/>
          </w:tcPr>
          <w:p w:rsidR="00E32FA0" w:rsidRPr="00394241" w:rsidRDefault="00E32FA0" w:rsidP="00F6606A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Низкий уровень</w:t>
            </w:r>
          </w:p>
        </w:tc>
        <w:tc>
          <w:tcPr>
            <w:tcW w:w="3118" w:type="dxa"/>
          </w:tcPr>
          <w:p w:rsidR="00E32FA0" w:rsidRPr="00394241" w:rsidRDefault="00E32FA0" w:rsidP="00F6606A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Средний уровень</w:t>
            </w:r>
          </w:p>
        </w:tc>
        <w:tc>
          <w:tcPr>
            <w:tcW w:w="3084" w:type="dxa"/>
          </w:tcPr>
          <w:p w:rsidR="00E32FA0" w:rsidRPr="00394241" w:rsidRDefault="00E32FA0" w:rsidP="00F6606A">
            <w:pPr>
              <w:pStyle w:val="aa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394241">
              <w:rPr>
                <w:b/>
                <w:szCs w:val="24"/>
              </w:rPr>
              <w:t>Высокий уровень</w:t>
            </w:r>
          </w:p>
        </w:tc>
      </w:tr>
      <w:tr w:rsidR="005503FC" w:rsidRPr="005503FC" w:rsidTr="00F6606A">
        <w:tc>
          <w:tcPr>
            <w:tcW w:w="3261" w:type="dxa"/>
          </w:tcPr>
          <w:p w:rsidR="005503FC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</w:t>
            </w:r>
            <w:r w:rsidR="005503FC" w:rsidRPr="00394241">
              <w:rPr>
                <w:szCs w:val="24"/>
              </w:rPr>
              <w:t>Имеет некоторые представления.</w:t>
            </w:r>
          </w:p>
        </w:tc>
        <w:tc>
          <w:tcPr>
            <w:tcW w:w="3118" w:type="dxa"/>
          </w:tcPr>
          <w:p w:rsidR="005503FC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</w:t>
            </w:r>
            <w:r w:rsidR="005503FC" w:rsidRPr="00394241">
              <w:rPr>
                <w:szCs w:val="24"/>
              </w:rPr>
              <w:t>Спомощью педагога раскрывает значение подвижных игр для укрепления здоровья, организации отдыха и досуга.</w:t>
            </w:r>
          </w:p>
        </w:tc>
        <w:tc>
          <w:tcPr>
            <w:tcW w:w="3084" w:type="dxa"/>
          </w:tcPr>
          <w:p w:rsidR="005503FC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1.</w:t>
            </w:r>
            <w:r w:rsidR="005503FC" w:rsidRPr="00394241">
              <w:rPr>
                <w:szCs w:val="24"/>
              </w:rPr>
              <w:t>Раскрывает роль и значение подвижных игр для укрепления здоровья. Развитие личностных качеств.</w:t>
            </w:r>
          </w:p>
        </w:tc>
      </w:tr>
      <w:tr w:rsidR="00E32FA0" w:rsidRPr="00E41F96" w:rsidTr="00F6606A">
        <w:tc>
          <w:tcPr>
            <w:tcW w:w="3261" w:type="dxa"/>
          </w:tcPr>
          <w:p w:rsidR="00E32FA0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</w:t>
            </w:r>
            <w:r w:rsidR="00E32FA0" w:rsidRPr="00394241">
              <w:rPr>
                <w:szCs w:val="24"/>
              </w:rPr>
              <w:t>Не знает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E32FA0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</w:t>
            </w:r>
            <w:r w:rsidR="00E32FA0" w:rsidRPr="00394241">
              <w:rPr>
                <w:szCs w:val="24"/>
              </w:rPr>
              <w:t>Называет 1-3 качества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084" w:type="dxa"/>
          </w:tcPr>
          <w:p w:rsidR="00E32FA0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2.</w:t>
            </w:r>
            <w:r w:rsidR="00E32FA0" w:rsidRPr="00394241">
              <w:rPr>
                <w:szCs w:val="24"/>
              </w:rPr>
              <w:t xml:space="preserve">Имеет представление о </w:t>
            </w:r>
            <w:proofErr w:type="gramStart"/>
            <w:r w:rsidR="00E32FA0" w:rsidRPr="00394241">
              <w:rPr>
                <w:szCs w:val="24"/>
              </w:rPr>
              <w:t>физических</w:t>
            </w:r>
            <w:proofErr w:type="gramEnd"/>
            <w:r w:rsidR="00E32FA0" w:rsidRPr="00394241">
              <w:rPr>
                <w:szCs w:val="24"/>
              </w:rPr>
              <w:t xml:space="preserve"> </w:t>
            </w:r>
            <w:proofErr w:type="spellStart"/>
            <w:r w:rsidR="00E32FA0" w:rsidRPr="00394241">
              <w:rPr>
                <w:szCs w:val="24"/>
              </w:rPr>
              <w:t>качествахкакспособностях</w:t>
            </w:r>
            <w:proofErr w:type="spellEnd"/>
            <w:r w:rsidR="00E32FA0" w:rsidRPr="00394241">
              <w:rPr>
                <w:szCs w:val="24"/>
              </w:rPr>
              <w:t xml:space="preserve"> </w:t>
            </w:r>
            <w:proofErr w:type="spellStart"/>
            <w:r w:rsidR="00E32FA0" w:rsidRPr="00394241">
              <w:rPr>
                <w:szCs w:val="24"/>
              </w:rPr>
              <w:t>человекапроявлять</w:t>
            </w:r>
            <w:proofErr w:type="spellEnd"/>
            <w:r w:rsidR="00E32FA0" w:rsidRPr="00394241">
              <w:rPr>
                <w:szCs w:val="24"/>
              </w:rPr>
              <w:t xml:space="preserve"> силу, быстроту, выносливость, гибкость и равновесие</w:t>
            </w:r>
            <w:r w:rsidR="005503FC" w:rsidRPr="00394241">
              <w:rPr>
                <w:szCs w:val="24"/>
              </w:rPr>
              <w:t>.</w:t>
            </w:r>
          </w:p>
        </w:tc>
      </w:tr>
      <w:tr w:rsidR="00E32FA0" w:rsidRPr="00E41F96" w:rsidTr="00F6606A">
        <w:tc>
          <w:tcPr>
            <w:tcW w:w="3261" w:type="dxa"/>
          </w:tcPr>
          <w:p w:rsidR="00E32FA0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</w:t>
            </w:r>
            <w:r w:rsidR="00E32FA0" w:rsidRPr="00394241">
              <w:rPr>
                <w:szCs w:val="24"/>
              </w:rPr>
              <w:t>Не знает.</w:t>
            </w:r>
          </w:p>
        </w:tc>
        <w:tc>
          <w:tcPr>
            <w:tcW w:w="3118" w:type="dxa"/>
          </w:tcPr>
          <w:p w:rsidR="00E32FA0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</w:t>
            </w:r>
            <w:r w:rsidR="00E32FA0" w:rsidRPr="00394241">
              <w:rPr>
                <w:szCs w:val="24"/>
              </w:rPr>
              <w:t>С помощью педагога характеризует силу как физическое качество человека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084" w:type="dxa"/>
          </w:tcPr>
          <w:p w:rsidR="00E32FA0" w:rsidRPr="00394241" w:rsidRDefault="00C33DA6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3.</w:t>
            </w:r>
            <w:r w:rsidR="00E32FA0" w:rsidRPr="00394241">
              <w:rPr>
                <w:szCs w:val="24"/>
              </w:rPr>
              <w:t>Характеризует силу как физическое качество человека.  Выделяет упражнения для развития силы из числа общеразвивающих упражнений. Выполняет контрольное упражнение для развития силы</w:t>
            </w:r>
            <w:r w:rsidR="005503FC" w:rsidRPr="00394241">
              <w:rPr>
                <w:szCs w:val="24"/>
              </w:rPr>
              <w:t>.</w:t>
            </w:r>
          </w:p>
        </w:tc>
      </w:tr>
      <w:tr w:rsidR="00E32FA0" w:rsidRPr="00E41F96" w:rsidTr="00F6606A">
        <w:tc>
          <w:tcPr>
            <w:tcW w:w="3261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</w:t>
            </w:r>
            <w:r w:rsidR="00E32FA0" w:rsidRPr="00394241">
              <w:rPr>
                <w:szCs w:val="24"/>
              </w:rPr>
              <w:t>Не знает.</w:t>
            </w:r>
          </w:p>
        </w:tc>
        <w:tc>
          <w:tcPr>
            <w:tcW w:w="3118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</w:t>
            </w:r>
            <w:r w:rsidR="00E32FA0" w:rsidRPr="00394241">
              <w:rPr>
                <w:szCs w:val="24"/>
              </w:rPr>
              <w:t>С помощью педагога характеризует быстроту  как физическое качество человека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084" w:type="dxa"/>
          </w:tcPr>
          <w:p w:rsidR="00E32FA0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4.</w:t>
            </w:r>
            <w:r w:rsidR="00E32FA0" w:rsidRPr="00394241">
              <w:rPr>
                <w:szCs w:val="24"/>
              </w:rPr>
              <w:t>Характеризует быстроту как физическое качество человека.  Выделяет упражнения для развития силы из числа общеразвивающих упражнений</w:t>
            </w:r>
            <w:r w:rsidR="005503FC" w:rsidRPr="00394241">
              <w:rPr>
                <w:szCs w:val="24"/>
              </w:rPr>
              <w:t>.</w:t>
            </w:r>
          </w:p>
          <w:p w:rsidR="00394241" w:rsidRPr="00394241" w:rsidRDefault="0039424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</w:tc>
      </w:tr>
      <w:tr w:rsidR="00E32FA0" w:rsidRPr="00E41F96" w:rsidTr="00F6606A">
        <w:tc>
          <w:tcPr>
            <w:tcW w:w="3261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lastRenderedPageBreak/>
              <w:t>5.</w:t>
            </w:r>
            <w:r w:rsidR="00E32FA0" w:rsidRPr="00394241">
              <w:rPr>
                <w:szCs w:val="24"/>
              </w:rPr>
              <w:t>Не знает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</w:t>
            </w:r>
            <w:r w:rsidR="00E32FA0" w:rsidRPr="00394241">
              <w:rPr>
                <w:szCs w:val="24"/>
              </w:rPr>
              <w:t xml:space="preserve">С помощью педагога выделяет упражнения  для развития </w:t>
            </w:r>
            <w:proofErr w:type="spellStart"/>
            <w:r w:rsidR="00E32FA0" w:rsidRPr="00394241">
              <w:rPr>
                <w:szCs w:val="24"/>
              </w:rPr>
              <w:t>выносливост</w:t>
            </w:r>
            <w:proofErr w:type="spellEnd"/>
            <w:r w:rsidR="00E32FA0" w:rsidRPr="00394241">
              <w:rPr>
                <w:szCs w:val="24"/>
              </w:rPr>
              <w:t xml:space="preserve"> из числа общеразвивающих упражнений.</w:t>
            </w:r>
          </w:p>
        </w:tc>
        <w:tc>
          <w:tcPr>
            <w:tcW w:w="3084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5.</w:t>
            </w:r>
            <w:r w:rsidR="00E32FA0" w:rsidRPr="00394241">
              <w:rPr>
                <w:szCs w:val="24"/>
              </w:rPr>
              <w:t>Характеризует выносливость  как физическое качество человека. Выделяет упражнения для развития силы из числа общеразвивающих упражнений</w:t>
            </w:r>
            <w:r w:rsidR="005503FC" w:rsidRPr="00394241">
              <w:rPr>
                <w:szCs w:val="24"/>
              </w:rPr>
              <w:t>.</w:t>
            </w:r>
          </w:p>
        </w:tc>
      </w:tr>
      <w:tr w:rsidR="00E32FA0" w:rsidRPr="00E41F96" w:rsidTr="00F6606A">
        <w:tc>
          <w:tcPr>
            <w:tcW w:w="3261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</w:t>
            </w:r>
            <w:r w:rsidR="00E32FA0" w:rsidRPr="00394241">
              <w:rPr>
                <w:szCs w:val="24"/>
              </w:rPr>
              <w:t>Не знает.</w:t>
            </w:r>
          </w:p>
        </w:tc>
        <w:tc>
          <w:tcPr>
            <w:tcW w:w="3118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</w:t>
            </w:r>
            <w:r w:rsidR="00E32FA0" w:rsidRPr="00394241">
              <w:rPr>
                <w:szCs w:val="24"/>
              </w:rPr>
              <w:t>С помощью педагога характеризует гибкость   как физическое качество человека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084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6.</w:t>
            </w:r>
            <w:r w:rsidR="00E32FA0" w:rsidRPr="00394241">
              <w:rPr>
                <w:szCs w:val="24"/>
              </w:rPr>
              <w:t>Характеризует гибкость как физическое качество человека.  Выделяет упражнения для развития гибкости  из числа общеразвивающих упражнений. Выполняет контрольное упражнение для развития гибкости</w:t>
            </w:r>
            <w:r w:rsidR="005503FC" w:rsidRPr="00394241">
              <w:rPr>
                <w:szCs w:val="24"/>
              </w:rPr>
              <w:t>.</w:t>
            </w:r>
          </w:p>
        </w:tc>
      </w:tr>
      <w:tr w:rsidR="00E32FA0" w:rsidRPr="00E41F96" w:rsidTr="00E60547">
        <w:trPr>
          <w:trHeight w:val="2398"/>
        </w:trPr>
        <w:tc>
          <w:tcPr>
            <w:tcW w:w="3261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</w:t>
            </w:r>
            <w:r w:rsidR="00E32FA0" w:rsidRPr="00394241">
              <w:rPr>
                <w:szCs w:val="24"/>
              </w:rPr>
              <w:t>Не знает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</w:t>
            </w:r>
            <w:r w:rsidR="00E32FA0" w:rsidRPr="00394241">
              <w:rPr>
                <w:szCs w:val="24"/>
              </w:rPr>
              <w:t>С помощью педагога характеризует равновесие   как физическое качество человека</w:t>
            </w:r>
            <w:r w:rsidR="005503FC" w:rsidRPr="00394241">
              <w:rPr>
                <w:szCs w:val="24"/>
              </w:rPr>
              <w:t>.</w:t>
            </w:r>
          </w:p>
        </w:tc>
        <w:tc>
          <w:tcPr>
            <w:tcW w:w="3084" w:type="dxa"/>
          </w:tcPr>
          <w:p w:rsidR="00E32FA0" w:rsidRPr="00394241" w:rsidRDefault="00C738A1" w:rsidP="00F6606A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7.</w:t>
            </w:r>
            <w:r w:rsidR="00E32FA0" w:rsidRPr="00394241">
              <w:rPr>
                <w:szCs w:val="24"/>
              </w:rPr>
              <w:t>Характеризует особенности выполнения упражнений для развития равновесия и демонстрирует их выполнение.</w:t>
            </w:r>
          </w:p>
        </w:tc>
      </w:tr>
      <w:tr w:rsidR="00E32FA0" w:rsidRPr="00E41F96" w:rsidTr="00E32FA0">
        <w:trPr>
          <w:trHeight w:val="2673"/>
        </w:trPr>
        <w:tc>
          <w:tcPr>
            <w:tcW w:w="3261" w:type="dxa"/>
          </w:tcPr>
          <w:p w:rsidR="00E32FA0" w:rsidRPr="00394241" w:rsidRDefault="00C738A1" w:rsidP="00F6606A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8.</w:t>
            </w:r>
            <w:r w:rsidR="00D61399" w:rsidRPr="00394241">
              <w:rPr>
                <w:szCs w:val="24"/>
              </w:rPr>
              <w:t>Имеет представление.</w:t>
            </w:r>
          </w:p>
        </w:tc>
        <w:tc>
          <w:tcPr>
            <w:tcW w:w="3118" w:type="dxa"/>
          </w:tcPr>
          <w:p w:rsidR="00E32FA0" w:rsidRPr="00394241" w:rsidRDefault="00C738A1" w:rsidP="00F6606A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8.</w:t>
            </w:r>
            <w:r w:rsidR="00D61399" w:rsidRPr="00394241">
              <w:rPr>
                <w:szCs w:val="24"/>
              </w:rPr>
              <w:t>Определяет осанку.</w:t>
            </w:r>
          </w:p>
        </w:tc>
        <w:tc>
          <w:tcPr>
            <w:tcW w:w="3084" w:type="dxa"/>
          </w:tcPr>
          <w:p w:rsidR="00E32FA0" w:rsidRPr="00394241" w:rsidRDefault="00C738A1" w:rsidP="00D61399">
            <w:r w:rsidRPr="00394241">
              <w:t>8.</w:t>
            </w:r>
            <w:r w:rsidR="00E32FA0" w:rsidRPr="00394241">
              <w:t xml:space="preserve">Называет  упражнения. </w:t>
            </w:r>
          </w:p>
          <w:p w:rsidR="00E32FA0" w:rsidRPr="00394241" w:rsidRDefault="00E32FA0" w:rsidP="00C738A1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proofErr w:type="spellStart"/>
            <w:r w:rsidRPr="00394241">
              <w:rPr>
                <w:szCs w:val="24"/>
              </w:rPr>
              <w:t>Демонстрирут</w:t>
            </w:r>
            <w:proofErr w:type="spellEnd"/>
            <w:r w:rsidRPr="00394241">
              <w:rPr>
                <w:szCs w:val="24"/>
              </w:rPr>
              <w:t xml:space="preserve"> правильное выполнение упражнений для формирования правильной осанки.</w:t>
            </w:r>
          </w:p>
        </w:tc>
      </w:tr>
      <w:tr w:rsidR="00E32FA0" w:rsidRPr="00E41F96" w:rsidTr="00E60547">
        <w:trPr>
          <w:trHeight w:val="2052"/>
        </w:trPr>
        <w:tc>
          <w:tcPr>
            <w:tcW w:w="3261" w:type="dxa"/>
          </w:tcPr>
          <w:p w:rsidR="00E32FA0" w:rsidRPr="00394241" w:rsidRDefault="00C738A1" w:rsidP="00F6606A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9.</w:t>
            </w:r>
            <w:r w:rsidR="00E60547" w:rsidRPr="00394241">
              <w:rPr>
                <w:szCs w:val="24"/>
              </w:rPr>
              <w:t>Имеет представление.</w:t>
            </w:r>
          </w:p>
        </w:tc>
        <w:tc>
          <w:tcPr>
            <w:tcW w:w="3118" w:type="dxa"/>
          </w:tcPr>
          <w:p w:rsidR="00E32FA0" w:rsidRPr="00394241" w:rsidRDefault="00C738A1" w:rsidP="00F6606A">
            <w:pPr>
              <w:pStyle w:val="aa"/>
              <w:tabs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9.</w:t>
            </w:r>
            <w:r w:rsidR="00E60547" w:rsidRPr="00394241">
              <w:rPr>
                <w:szCs w:val="24"/>
              </w:rPr>
              <w:t>Называет основные признаки плоскостопия с помощью педагога.</w:t>
            </w:r>
          </w:p>
        </w:tc>
        <w:tc>
          <w:tcPr>
            <w:tcW w:w="3084" w:type="dxa"/>
          </w:tcPr>
          <w:p w:rsidR="00E32FA0" w:rsidRPr="00394241" w:rsidRDefault="00C738A1" w:rsidP="00C738A1">
            <w:pPr>
              <w:pStyle w:val="aa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394241">
              <w:rPr>
                <w:szCs w:val="24"/>
              </w:rPr>
              <w:t>9.</w:t>
            </w:r>
            <w:r w:rsidR="00E32FA0" w:rsidRPr="00394241">
              <w:rPr>
                <w:szCs w:val="24"/>
              </w:rPr>
              <w:t xml:space="preserve">Демонстрирут правильное выполнение упражнений для </w:t>
            </w:r>
            <w:r w:rsidR="00E60547" w:rsidRPr="00394241">
              <w:rPr>
                <w:szCs w:val="24"/>
              </w:rPr>
              <w:t>укрепления  сводов стоп.</w:t>
            </w:r>
          </w:p>
        </w:tc>
      </w:tr>
    </w:tbl>
    <w:p w:rsidR="00E4338C" w:rsidRDefault="00E4338C" w:rsidP="001A34CF">
      <w:pPr>
        <w:shd w:val="clear" w:color="auto" w:fill="FFFFFF"/>
        <w:spacing w:before="100" w:beforeAutospacing="1" w:after="100" w:afterAutospacing="1" w:line="298" w:lineRule="atLeast"/>
        <w:rPr>
          <w:rFonts w:ascii="Tahoma" w:hAnsi="Tahoma" w:cs="Tahoma"/>
          <w:color w:val="666666"/>
          <w:sz w:val="23"/>
          <w:szCs w:val="23"/>
        </w:rPr>
      </w:pPr>
    </w:p>
    <w:p w:rsidR="00394241" w:rsidRDefault="003942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24E4" w:rsidRPr="00C56ED0" w:rsidRDefault="00FA24E4" w:rsidP="00FA24E4">
      <w:pPr>
        <w:pStyle w:val="a5"/>
        <w:ind w:left="360"/>
        <w:jc w:val="center"/>
        <w:rPr>
          <w:b/>
          <w:sz w:val="28"/>
          <w:szCs w:val="28"/>
        </w:rPr>
      </w:pPr>
      <w:r w:rsidRPr="00C56ED0">
        <w:rPr>
          <w:b/>
          <w:sz w:val="28"/>
          <w:szCs w:val="28"/>
        </w:rPr>
        <w:lastRenderedPageBreak/>
        <w:t>Учебно-тематический план</w:t>
      </w:r>
    </w:p>
    <w:p w:rsidR="00FA24E4" w:rsidRPr="00C56ED0" w:rsidRDefault="00FA24E4" w:rsidP="00FA24E4">
      <w:pPr>
        <w:pStyle w:val="a5"/>
        <w:ind w:left="360"/>
        <w:jc w:val="center"/>
        <w:rPr>
          <w:b/>
          <w:sz w:val="28"/>
          <w:szCs w:val="28"/>
        </w:rPr>
      </w:pPr>
      <w:r w:rsidRPr="00C56ED0">
        <w:rPr>
          <w:b/>
          <w:sz w:val="28"/>
          <w:szCs w:val="28"/>
        </w:rPr>
        <w:t>дополнительной общеразвивающей программы</w:t>
      </w:r>
    </w:p>
    <w:p w:rsidR="00FA24E4" w:rsidRPr="00C56ED0" w:rsidRDefault="00FA24E4" w:rsidP="00FA24E4">
      <w:pPr>
        <w:pStyle w:val="a5"/>
        <w:tabs>
          <w:tab w:val="center" w:pos="7285"/>
          <w:tab w:val="left" w:pos="11835"/>
        </w:tabs>
        <w:ind w:left="360"/>
        <w:jc w:val="center"/>
        <w:rPr>
          <w:b/>
          <w:sz w:val="28"/>
          <w:szCs w:val="28"/>
        </w:rPr>
      </w:pPr>
      <w:r w:rsidRPr="00C56ED0">
        <w:rPr>
          <w:b/>
          <w:sz w:val="28"/>
          <w:szCs w:val="28"/>
        </w:rPr>
        <w:t>«Будем здоровы!»</w:t>
      </w:r>
    </w:p>
    <w:p w:rsidR="00FA24E4" w:rsidRPr="00C56ED0" w:rsidRDefault="00FA24E4" w:rsidP="00FA24E4">
      <w:pPr>
        <w:pStyle w:val="a5"/>
        <w:tabs>
          <w:tab w:val="left" w:pos="3009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8"/>
        <w:tblW w:w="5068" w:type="pct"/>
        <w:tblLayout w:type="fixed"/>
        <w:tblLook w:val="04A0" w:firstRow="1" w:lastRow="0" w:firstColumn="1" w:lastColumn="0" w:noHBand="0" w:noVBand="1"/>
      </w:tblPr>
      <w:tblGrid>
        <w:gridCol w:w="675"/>
        <w:gridCol w:w="2996"/>
        <w:gridCol w:w="10"/>
        <w:gridCol w:w="1418"/>
        <w:gridCol w:w="1568"/>
        <w:gridCol w:w="1290"/>
        <w:gridCol w:w="1711"/>
        <w:gridCol w:w="33"/>
      </w:tblGrid>
      <w:tr w:rsidR="00FA24E4" w:rsidRPr="00B73DCF" w:rsidTr="00B84A69">
        <w:trPr>
          <w:trHeight w:val="662"/>
        </w:trPr>
        <w:tc>
          <w:tcPr>
            <w:tcW w:w="347" w:type="pct"/>
            <w:vMerge w:val="restart"/>
            <w:vAlign w:val="center"/>
          </w:tcPr>
          <w:p w:rsidR="00FA24E4" w:rsidRPr="00403661" w:rsidRDefault="00FA24E4" w:rsidP="00823302">
            <w:pPr>
              <w:jc w:val="both"/>
            </w:pPr>
            <w:r w:rsidRPr="00403661">
              <w:t>№</w:t>
            </w:r>
          </w:p>
          <w:p w:rsidR="00FA24E4" w:rsidRPr="00403661" w:rsidRDefault="00FA24E4" w:rsidP="00823302">
            <w:pPr>
              <w:jc w:val="both"/>
            </w:pPr>
            <w:proofErr w:type="gramStart"/>
            <w:r w:rsidRPr="00403661">
              <w:t>п</w:t>
            </w:r>
            <w:proofErr w:type="gramEnd"/>
            <w:r w:rsidRPr="00403661">
              <w:t>/п</w:t>
            </w:r>
          </w:p>
        </w:tc>
        <w:tc>
          <w:tcPr>
            <w:tcW w:w="1549" w:type="pct"/>
            <w:gridSpan w:val="2"/>
            <w:vMerge w:val="restart"/>
            <w:vAlign w:val="center"/>
          </w:tcPr>
          <w:p w:rsidR="00FA24E4" w:rsidRPr="00A9759D" w:rsidRDefault="00FA24E4" w:rsidP="00823302">
            <w:pPr>
              <w:jc w:val="center"/>
              <w:rPr>
                <w:b/>
              </w:rPr>
            </w:pPr>
            <w:r w:rsidRPr="00A9759D">
              <w:rPr>
                <w:b/>
              </w:rPr>
              <w:t>Название раздела,</w:t>
            </w:r>
          </w:p>
          <w:p w:rsidR="00FA24E4" w:rsidRPr="00403661" w:rsidRDefault="00FA24E4" w:rsidP="00823302">
            <w:pPr>
              <w:jc w:val="center"/>
            </w:pPr>
            <w:r w:rsidRPr="00A9759D">
              <w:rPr>
                <w:b/>
              </w:rPr>
              <w:t>тема</w:t>
            </w:r>
          </w:p>
        </w:tc>
        <w:tc>
          <w:tcPr>
            <w:tcW w:w="2204" w:type="pct"/>
            <w:gridSpan w:val="3"/>
            <w:vAlign w:val="center"/>
          </w:tcPr>
          <w:p w:rsidR="00FA24E4" w:rsidRDefault="00FA24E4" w:rsidP="00823302">
            <w:pPr>
              <w:jc w:val="center"/>
              <w:rPr>
                <w:b/>
              </w:rPr>
            </w:pPr>
            <w:r w:rsidRPr="00A9759D">
              <w:rPr>
                <w:b/>
              </w:rPr>
              <w:t>Количество часов</w:t>
            </w:r>
          </w:p>
          <w:p w:rsidR="00FA24E4" w:rsidRDefault="00FA24E4" w:rsidP="00823302">
            <w:pPr>
              <w:rPr>
                <w:b/>
              </w:rPr>
            </w:pPr>
          </w:p>
          <w:p w:rsidR="00FA24E4" w:rsidRPr="00A9759D" w:rsidRDefault="00FA24E4" w:rsidP="00823302">
            <w:pPr>
              <w:rPr>
                <w:b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FA24E4" w:rsidRPr="007620BE" w:rsidRDefault="00FA24E4" w:rsidP="00823302">
            <w:pPr>
              <w:jc w:val="center"/>
              <w:rPr>
                <w:b/>
              </w:rPr>
            </w:pPr>
            <w:r w:rsidRPr="007620BE">
              <w:rPr>
                <w:b/>
              </w:rPr>
              <w:t xml:space="preserve">Форма </w:t>
            </w:r>
          </w:p>
          <w:p w:rsidR="00FA24E4" w:rsidRPr="007620BE" w:rsidRDefault="00FA24E4" w:rsidP="00823302">
            <w:pPr>
              <w:jc w:val="center"/>
              <w:rPr>
                <w:b/>
              </w:rPr>
            </w:pPr>
            <w:r w:rsidRPr="007620BE">
              <w:rPr>
                <w:b/>
              </w:rPr>
              <w:t>аттестации/</w:t>
            </w:r>
          </w:p>
          <w:p w:rsidR="00FA24E4" w:rsidRDefault="00FA24E4" w:rsidP="00823302">
            <w:pPr>
              <w:jc w:val="center"/>
              <w:rPr>
                <w:b/>
              </w:rPr>
            </w:pPr>
            <w:r w:rsidRPr="007620BE">
              <w:rPr>
                <w:b/>
              </w:rPr>
              <w:t>контроля</w:t>
            </w:r>
          </w:p>
          <w:p w:rsidR="00FA24E4" w:rsidRDefault="00FA24E4" w:rsidP="00823302">
            <w:pPr>
              <w:jc w:val="center"/>
              <w:rPr>
                <w:b/>
              </w:rPr>
            </w:pPr>
          </w:p>
          <w:p w:rsidR="00FA24E4" w:rsidRPr="00B11A39" w:rsidRDefault="00FA24E4" w:rsidP="00823302">
            <w:pPr>
              <w:jc w:val="center"/>
              <w:rPr>
                <w:b/>
              </w:rPr>
            </w:pPr>
          </w:p>
        </w:tc>
      </w:tr>
      <w:tr w:rsidR="00FA24E4" w:rsidRPr="00B73DCF" w:rsidTr="00B84A69">
        <w:trPr>
          <w:trHeight w:val="707"/>
        </w:trPr>
        <w:tc>
          <w:tcPr>
            <w:tcW w:w="347" w:type="pct"/>
            <w:vMerge/>
            <w:vAlign w:val="center"/>
          </w:tcPr>
          <w:p w:rsidR="00FA24E4" w:rsidRPr="00403661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  <w:vMerge/>
            <w:vAlign w:val="center"/>
          </w:tcPr>
          <w:p w:rsidR="00FA24E4" w:rsidRPr="00A9759D" w:rsidRDefault="00FA24E4" w:rsidP="00823302">
            <w:pPr>
              <w:jc w:val="center"/>
              <w:rPr>
                <w:b/>
              </w:rPr>
            </w:pPr>
          </w:p>
        </w:tc>
        <w:tc>
          <w:tcPr>
            <w:tcW w:w="731" w:type="pct"/>
            <w:vAlign w:val="center"/>
          </w:tcPr>
          <w:p w:rsidR="00FA24E4" w:rsidRPr="00A9759D" w:rsidRDefault="00FA24E4" w:rsidP="0082330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08" w:type="pct"/>
            <w:vAlign w:val="center"/>
          </w:tcPr>
          <w:p w:rsidR="00FA24E4" w:rsidRPr="00A9759D" w:rsidRDefault="00FA24E4" w:rsidP="00823302">
            <w:pPr>
              <w:rPr>
                <w:b/>
              </w:rPr>
            </w:pPr>
            <w:r>
              <w:rPr>
                <w:b/>
              </w:rPr>
              <w:t xml:space="preserve">      Теория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rPr>
                <w:b/>
                <w:sz w:val="22"/>
                <w:szCs w:val="22"/>
              </w:rPr>
            </w:pPr>
          </w:p>
          <w:p w:rsidR="00FA24E4" w:rsidRPr="00887104" w:rsidRDefault="00FA24E4" w:rsidP="00823302">
            <w:pPr>
              <w:rPr>
                <w:b/>
                <w:sz w:val="22"/>
                <w:szCs w:val="22"/>
              </w:rPr>
            </w:pPr>
            <w:r w:rsidRPr="00887104">
              <w:rPr>
                <w:b/>
                <w:sz w:val="22"/>
                <w:szCs w:val="22"/>
              </w:rPr>
              <w:t>Практика</w:t>
            </w:r>
          </w:p>
          <w:p w:rsidR="00FA24E4" w:rsidRPr="00A9759D" w:rsidRDefault="00FA24E4" w:rsidP="00823302">
            <w:pPr>
              <w:rPr>
                <w:b/>
              </w:rPr>
            </w:pPr>
          </w:p>
        </w:tc>
        <w:tc>
          <w:tcPr>
            <w:tcW w:w="900" w:type="pct"/>
            <w:gridSpan w:val="2"/>
            <w:vMerge/>
          </w:tcPr>
          <w:p w:rsidR="00FA24E4" w:rsidRPr="00D14A78" w:rsidRDefault="00FA24E4" w:rsidP="00823302">
            <w:pPr>
              <w:jc w:val="center"/>
              <w:rPr>
                <w:b/>
                <w:highlight w:val="yellow"/>
              </w:rPr>
            </w:pPr>
          </w:p>
        </w:tc>
      </w:tr>
      <w:tr w:rsidR="00FA24E4" w:rsidRPr="00B73DCF" w:rsidTr="00E449FB">
        <w:trPr>
          <w:trHeight w:val="602"/>
        </w:trPr>
        <w:tc>
          <w:tcPr>
            <w:tcW w:w="5000" w:type="pct"/>
            <w:gridSpan w:val="8"/>
            <w:vAlign w:val="center"/>
          </w:tcPr>
          <w:p w:rsidR="00FA24E4" w:rsidRPr="008044A3" w:rsidRDefault="00FA24E4" w:rsidP="00823302">
            <w:pPr>
              <w:shd w:val="clear" w:color="auto" w:fill="FFFFFF"/>
              <w:spacing w:before="28" w:after="28"/>
              <w:jc w:val="center"/>
              <w:rPr>
                <w:b/>
                <w:color w:val="000000"/>
                <w:sz w:val="22"/>
                <w:szCs w:val="22"/>
              </w:rPr>
            </w:pPr>
            <w:r w:rsidRPr="008044A3">
              <w:rPr>
                <w:b/>
                <w:color w:val="000000"/>
                <w:sz w:val="22"/>
                <w:szCs w:val="22"/>
              </w:rPr>
              <w:t>Раздел</w:t>
            </w:r>
            <w:r w:rsidR="00677D74">
              <w:rPr>
                <w:b/>
                <w:color w:val="000000"/>
                <w:sz w:val="22"/>
                <w:szCs w:val="22"/>
              </w:rPr>
              <w:t xml:space="preserve"> 1: </w:t>
            </w:r>
            <w:r w:rsidRPr="008044A3">
              <w:rPr>
                <w:b/>
                <w:color w:val="000000"/>
                <w:sz w:val="22"/>
                <w:szCs w:val="22"/>
              </w:rPr>
              <w:t xml:space="preserve"> «Я и моё здоровье»</w:t>
            </w:r>
          </w:p>
        </w:tc>
      </w:tr>
      <w:tr w:rsidR="00FA24E4" w:rsidRPr="00B73DCF" w:rsidTr="00B84A69">
        <w:trPr>
          <w:trHeight w:val="386"/>
        </w:trPr>
        <w:tc>
          <w:tcPr>
            <w:tcW w:w="347" w:type="pct"/>
          </w:tcPr>
          <w:p w:rsidR="00FA24E4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</w:tcPr>
          <w:p w:rsidR="00FA24E4" w:rsidRPr="001D361D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731" w:type="pct"/>
            <w:vAlign w:val="center"/>
          </w:tcPr>
          <w:p w:rsidR="00FA24E4" w:rsidRPr="006943AD" w:rsidRDefault="009B0A32" w:rsidP="0082330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08" w:type="pct"/>
            <w:vAlign w:val="center"/>
          </w:tcPr>
          <w:p w:rsidR="00FA24E4" w:rsidRPr="006943AD" w:rsidRDefault="009B0A32" w:rsidP="0082330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" w:type="pct"/>
            <w:vAlign w:val="center"/>
          </w:tcPr>
          <w:p w:rsidR="00FA24E4" w:rsidRPr="006943AD" w:rsidRDefault="00FA24E4" w:rsidP="00823302">
            <w:pPr>
              <w:jc w:val="center"/>
              <w:rPr>
                <w:b/>
              </w:rPr>
            </w:pPr>
            <w:r w:rsidRPr="006943AD">
              <w:rPr>
                <w:b/>
              </w:rPr>
              <w:t>1</w:t>
            </w:r>
          </w:p>
        </w:tc>
        <w:tc>
          <w:tcPr>
            <w:tcW w:w="900" w:type="pct"/>
            <w:gridSpan w:val="2"/>
          </w:tcPr>
          <w:p w:rsidR="00FA24E4" w:rsidRPr="00403661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386"/>
        </w:trPr>
        <w:tc>
          <w:tcPr>
            <w:tcW w:w="347" w:type="pct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49" w:type="pct"/>
            <w:gridSpan w:val="2"/>
          </w:tcPr>
          <w:p w:rsidR="00FA24E4" w:rsidRPr="005B1634" w:rsidRDefault="00FA24E4" w:rsidP="00823302">
            <w:pPr>
              <w:shd w:val="clear" w:color="auto" w:fill="FFFFFF"/>
              <w:spacing w:before="28" w:after="28"/>
              <w:rPr>
                <w:b/>
                <w:color w:val="000000"/>
                <w:sz w:val="22"/>
                <w:szCs w:val="22"/>
              </w:rPr>
            </w:pPr>
            <w:r w:rsidRPr="005B1634">
              <w:rPr>
                <w:b/>
                <w:color w:val="000000"/>
                <w:sz w:val="22"/>
                <w:szCs w:val="22"/>
              </w:rPr>
              <w:t>Входная аттестация.</w:t>
            </w:r>
          </w:p>
          <w:p w:rsidR="00FA24E4" w:rsidRPr="00CA0F7D" w:rsidRDefault="00FA24E4" w:rsidP="00823302">
            <w:pPr>
              <w:shd w:val="clear" w:color="auto" w:fill="FFFFFF"/>
              <w:spacing w:before="28" w:after="28"/>
              <w:rPr>
                <w:color w:val="000000"/>
                <w:sz w:val="22"/>
                <w:szCs w:val="22"/>
              </w:rPr>
            </w:pPr>
            <w:r w:rsidRPr="005B1634">
              <w:rPr>
                <w:color w:val="000000"/>
                <w:sz w:val="22"/>
                <w:szCs w:val="22"/>
              </w:rPr>
              <w:t>Спортивно –</w:t>
            </w:r>
            <w:r w:rsidRPr="00CA0F7D">
              <w:rPr>
                <w:color w:val="000000"/>
                <w:sz w:val="22"/>
                <w:szCs w:val="22"/>
              </w:rPr>
              <w:t xml:space="preserve"> познавательная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программа</w:t>
            </w:r>
          </w:p>
          <w:p w:rsidR="00FA24E4" w:rsidRDefault="00FA24E4" w:rsidP="00823302">
            <w:pPr>
              <w:widowControl w:val="0"/>
              <w:rPr>
                <w:color w:val="000000"/>
                <w:sz w:val="22"/>
                <w:szCs w:val="22"/>
              </w:rPr>
            </w:pPr>
            <w:r w:rsidRPr="00CA0F7D">
              <w:rPr>
                <w:color w:val="000000"/>
                <w:sz w:val="22"/>
                <w:szCs w:val="22"/>
              </w:rPr>
              <w:t>« В здоровом теле 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-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здоровый дух».</w:t>
            </w:r>
          </w:p>
          <w:p w:rsidR="00FA24E4" w:rsidRPr="001D361D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731" w:type="pct"/>
            <w:vAlign w:val="center"/>
          </w:tcPr>
          <w:p w:rsidR="00FA24E4" w:rsidRPr="009B0A32" w:rsidRDefault="00FA24E4" w:rsidP="00823302">
            <w:pPr>
              <w:jc w:val="center"/>
              <w:rPr>
                <w:b/>
              </w:rPr>
            </w:pPr>
            <w:r w:rsidRPr="009B0A32">
              <w:rPr>
                <w:b/>
              </w:rP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665" w:type="pct"/>
            <w:vAlign w:val="center"/>
          </w:tcPr>
          <w:p w:rsidR="00FA24E4" w:rsidRPr="009B0A32" w:rsidRDefault="00FA24E4" w:rsidP="00823302">
            <w:pPr>
              <w:jc w:val="center"/>
              <w:rPr>
                <w:b/>
              </w:rPr>
            </w:pPr>
            <w:r w:rsidRPr="009B0A32">
              <w:rPr>
                <w:b/>
              </w:rPr>
              <w:t>1</w:t>
            </w:r>
          </w:p>
        </w:tc>
        <w:tc>
          <w:tcPr>
            <w:tcW w:w="900" w:type="pct"/>
            <w:gridSpan w:val="2"/>
          </w:tcPr>
          <w:p w:rsidR="00FA24E4" w:rsidRPr="00CA0F7D" w:rsidRDefault="00FA24E4" w:rsidP="00823302">
            <w:pPr>
              <w:shd w:val="clear" w:color="auto" w:fill="FFFFFF"/>
              <w:spacing w:before="28" w:after="28"/>
              <w:rPr>
                <w:color w:val="000000"/>
                <w:sz w:val="22"/>
                <w:szCs w:val="22"/>
              </w:rPr>
            </w:pPr>
            <w:r w:rsidRPr="00CA0F7D">
              <w:rPr>
                <w:color w:val="000000"/>
                <w:sz w:val="22"/>
                <w:szCs w:val="22"/>
              </w:rPr>
              <w:t>Спортивно – познавательная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программа</w:t>
            </w:r>
          </w:p>
          <w:p w:rsidR="00FA24E4" w:rsidRPr="00403661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386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FA24E4" w:rsidRPr="00403661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1D361D" w:rsidRDefault="00FA24E4" w:rsidP="00823302">
            <w:pPr>
              <w:jc w:val="both"/>
              <w:rPr>
                <w:b/>
              </w:rPr>
            </w:pPr>
            <w:r w:rsidRPr="001D361D">
              <w:rPr>
                <w:b/>
              </w:rPr>
              <w:t>Что такое «Здоровье»?</w:t>
            </w:r>
          </w:p>
          <w:p w:rsidR="00FA24E4" w:rsidRPr="00695F0A" w:rsidRDefault="00FA24E4" w:rsidP="00823302">
            <w:pPr>
              <w:jc w:val="center"/>
            </w:pP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B22811" w:rsidRDefault="003D5C3D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Default="00FA24E4" w:rsidP="00823302">
            <w:pPr>
              <w:jc w:val="center"/>
            </w:pPr>
          </w:p>
          <w:p w:rsidR="00FA24E4" w:rsidRPr="00B22811" w:rsidRDefault="003D5C3D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A24E4" w:rsidRPr="00403661" w:rsidRDefault="00FA24E4" w:rsidP="00823302"/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Pr="00403661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403661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348"/>
        </w:trPr>
        <w:tc>
          <w:tcPr>
            <w:tcW w:w="347" w:type="pct"/>
          </w:tcPr>
          <w:p w:rsidR="00FA24E4" w:rsidRPr="007D6D30" w:rsidRDefault="0005729E" w:rsidP="00823302">
            <w:pPr>
              <w:jc w:val="both"/>
            </w:pPr>
            <w:r>
              <w:t>2.1</w:t>
            </w:r>
          </w:p>
          <w:p w:rsidR="00FA24E4" w:rsidRPr="007D6D30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jc w:val="both"/>
            </w:pPr>
            <w:r>
              <w:t>Мое здоровье.</w:t>
            </w:r>
          </w:p>
          <w:p w:rsidR="00FA24E4" w:rsidRPr="00E05960" w:rsidRDefault="00FA24E4" w:rsidP="00823302">
            <w:pPr>
              <w:jc w:val="both"/>
              <w:rPr>
                <w:i/>
              </w:rPr>
            </w:pPr>
          </w:p>
        </w:tc>
        <w:tc>
          <w:tcPr>
            <w:tcW w:w="731" w:type="pct"/>
            <w:vAlign w:val="center"/>
          </w:tcPr>
          <w:p w:rsidR="00FA24E4" w:rsidRPr="00403661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403661" w:rsidRDefault="00FA24E4" w:rsidP="00823302">
            <w:pPr>
              <w:spacing w:line="100" w:lineRule="atLeast"/>
              <w:jc w:val="both"/>
            </w:pPr>
          </w:p>
        </w:tc>
      </w:tr>
      <w:tr w:rsidR="003D5C3D" w:rsidRPr="00B73DCF" w:rsidTr="00B84A69">
        <w:trPr>
          <w:trHeight w:val="348"/>
        </w:trPr>
        <w:tc>
          <w:tcPr>
            <w:tcW w:w="347" w:type="pct"/>
          </w:tcPr>
          <w:p w:rsidR="003D5C3D" w:rsidRDefault="003D5C3D" w:rsidP="00823302">
            <w:pPr>
              <w:jc w:val="both"/>
            </w:pPr>
            <w:r>
              <w:t>2.2</w:t>
            </w:r>
          </w:p>
        </w:tc>
        <w:tc>
          <w:tcPr>
            <w:tcW w:w="1549" w:type="pct"/>
            <w:gridSpan w:val="2"/>
          </w:tcPr>
          <w:p w:rsidR="003D5C3D" w:rsidRDefault="003D5C3D" w:rsidP="00823302">
            <w:pPr>
              <w:jc w:val="both"/>
            </w:pPr>
            <w:r>
              <w:t>«Потому что я здоров…»</w:t>
            </w:r>
          </w:p>
        </w:tc>
        <w:tc>
          <w:tcPr>
            <w:tcW w:w="731" w:type="pct"/>
            <w:vAlign w:val="center"/>
          </w:tcPr>
          <w:p w:rsidR="003D5C3D" w:rsidRDefault="003D5C3D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3D5C3D" w:rsidRDefault="003D5C3D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3D5C3D" w:rsidRDefault="003D5C3D" w:rsidP="00823302">
            <w:pPr>
              <w:jc w:val="center"/>
            </w:pPr>
          </w:p>
        </w:tc>
        <w:tc>
          <w:tcPr>
            <w:tcW w:w="900" w:type="pct"/>
            <w:gridSpan w:val="2"/>
          </w:tcPr>
          <w:p w:rsidR="003D5C3D" w:rsidRPr="00403661" w:rsidRDefault="003D5C3D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540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FA24E4" w:rsidRPr="00403661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1D361D" w:rsidRDefault="00FA24E4" w:rsidP="00823302">
            <w:pPr>
              <w:suppressAutoHyphens/>
              <w:spacing w:line="100" w:lineRule="atLeast"/>
              <w:jc w:val="both"/>
              <w:rPr>
                <w:b/>
                <w:color w:val="000000"/>
                <w:shd w:val="clear" w:color="auto" w:fill="FFFFFF"/>
              </w:rPr>
            </w:pPr>
            <w:r w:rsidRPr="001D361D">
              <w:rPr>
                <w:b/>
              </w:rPr>
              <w:t xml:space="preserve">Самопознание и </w:t>
            </w:r>
            <w:proofErr w:type="spellStart"/>
            <w:r w:rsidRPr="001D361D">
              <w:rPr>
                <w:b/>
              </w:rPr>
              <w:t>саморегуляция</w:t>
            </w:r>
            <w:proofErr w:type="spellEnd"/>
            <w:r w:rsidRPr="001D361D">
              <w:rPr>
                <w:b/>
              </w:rPr>
              <w:t xml:space="preserve">. 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B22811" w:rsidRDefault="00265910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Default="00FA24E4" w:rsidP="00823302"/>
          <w:p w:rsidR="00FA24E4" w:rsidRPr="00B22811" w:rsidRDefault="00265910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A24E4" w:rsidRPr="00403661" w:rsidRDefault="00FA24E4" w:rsidP="00823302">
            <w:pPr>
              <w:jc w:val="center"/>
            </w:pP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Pr="00403661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540"/>
        </w:trPr>
        <w:tc>
          <w:tcPr>
            <w:tcW w:w="347" w:type="pct"/>
          </w:tcPr>
          <w:p w:rsidR="00FA24E4" w:rsidRPr="00B72351" w:rsidRDefault="0005729E" w:rsidP="0005729E">
            <w:pPr>
              <w:jc w:val="both"/>
            </w:pPr>
            <w:r>
              <w:t>3.1</w:t>
            </w:r>
          </w:p>
        </w:tc>
        <w:tc>
          <w:tcPr>
            <w:tcW w:w="1549" w:type="pct"/>
            <w:gridSpan w:val="2"/>
          </w:tcPr>
          <w:p w:rsidR="00FA24E4" w:rsidRPr="00C844AF" w:rsidRDefault="00FA24E4" w:rsidP="00823302">
            <w:pPr>
              <w:suppressAutoHyphens/>
              <w:spacing w:line="100" w:lineRule="atLeast"/>
              <w:jc w:val="both"/>
            </w:pPr>
            <w:r w:rsidRPr="00C844AF">
              <w:rPr>
                <w:color w:val="000000"/>
                <w:shd w:val="clear" w:color="auto" w:fill="FFFFFF"/>
              </w:rPr>
              <w:t>Внешние сходства и различия людей.</w:t>
            </w:r>
            <w:r w:rsidRPr="00C844A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  <w:p w:rsidR="00FA24E4" w:rsidRDefault="00FA24E4" w:rsidP="00823302">
            <w:pPr>
              <w:jc w:val="center"/>
            </w:pP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  <w:p w:rsidR="00FA24E4" w:rsidRDefault="00FA24E4" w:rsidP="00823302">
            <w:pPr>
              <w:jc w:val="center"/>
            </w:pP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589"/>
        </w:trPr>
        <w:tc>
          <w:tcPr>
            <w:tcW w:w="347" w:type="pct"/>
          </w:tcPr>
          <w:p w:rsidR="00FA24E4" w:rsidRPr="00B72351" w:rsidRDefault="00FA24E4" w:rsidP="00823302">
            <w:pPr>
              <w:jc w:val="both"/>
            </w:pPr>
            <w:r w:rsidRPr="00B72351">
              <w:t>3.2.</w:t>
            </w:r>
          </w:p>
          <w:p w:rsidR="00FA24E4" w:rsidRPr="00B72351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FA24E4" w:rsidRPr="00C844AF" w:rsidRDefault="00FA24E4" w:rsidP="00823302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C844AF">
              <w:rPr>
                <w:color w:val="000000"/>
                <w:shd w:val="clear" w:color="auto" w:fill="FFFFFF"/>
              </w:rPr>
              <w:t>Эмоции человека. Культура эмоций и чувств.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286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1D361D" w:rsidRDefault="00FA24E4" w:rsidP="00823302">
            <w:pPr>
              <w:suppressAutoHyphens/>
              <w:spacing w:line="100" w:lineRule="atLeast"/>
              <w:jc w:val="both"/>
              <w:rPr>
                <w:b/>
              </w:rPr>
            </w:pPr>
            <w:r w:rsidRPr="001D361D">
              <w:rPr>
                <w:b/>
              </w:rPr>
              <w:t>Я и мое тело.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B22811" w:rsidRDefault="003D5C3D" w:rsidP="008233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B72351" w:rsidRDefault="003D5C3D" w:rsidP="008233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Default="006633A9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3D5C3D" w:rsidRPr="00B73DCF" w:rsidTr="00B84A69">
        <w:trPr>
          <w:trHeight w:val="541"/>
        </w:trPr>
        <w:tc>
          <w:tcPr>
            <w:tcW w:w="347" w:type="pct"/>
          </w:tcPr>
          <w:p w:rsidR="003D5C3D" w:rsidRDefault="003D5C3D" w:rsidP="00823302">
            <w:pPr>
              <w:jc w:val="both"/>
            </w:pPr>
            <w:r>
              <w:t>4.1</w:t>
            </w:r>
          </w:p>
        </w:tc>
        <w:tc>
          <w:tcPr>
            <w:tcW w:w="1549" w:type="pct"/>
            <w:gridSpan w:val="2"/>
          </w:tcPr>
          <w:p w:rsidR="003D5C3D" w:rsidRDefault="003D5C3D" w:rsidP="00823302">
            <w:pPr>
              <w:suppressAutoHyphens/>
              <w:spacing w:line="100" w:lineRule="atLeast"/>
              <w:jc w:val="both"/>
            </w:pPr>
            <w:r>
              <w:t>Мой организм.</w:t>
            </w:r>
          </w:p>
        </w:tc>
        <w:tc>
          <w:tcPr>
            <w:tcW w:w="731" w:type="pct"/>
            <w:vAlign w:val="center"/>
          </w:tcPr>
          <w:p w:rsidR="003D5C3D" w:rsidRDefault="00D174E2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3D5C3D" w:rsidRDefault="00D174E2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3D5C3D" w:rsidRDefault="00D174E2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3D5C3D" w:rsidRPr="00354198" w:rsidRDefault="003D5C3D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541"/>
        </w:trPr>
        <w:tc>
          <w:tcPr>
            <w:tcW w:w="347" w:type="pct"/>
          </w:tcPr>
          <w:p w:rsidR="00FA24E4" w:rsidRPr="00B72351" w:rsidRDefault="003D5C3D" w:rsidP="00823302">
            <w:pPr>
              <w:jc w:val="both"/>
            </w:pPr>
            <w:r>
              <w:t>4.2</w:t>
            </w:r>
          </w:p>
          <w:p w:rsidR="00FA24E4" w:rsidRPr="00B72351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3D5C3D" w:rsidRDefault="003D5C3D" w:rsidP="00823302">
            <w:pPr>
              <w:suppressAutoHyphens/>
              <w:spacing w:line="100" w:lineRule="atLeast"/>
              <w:jc w:val="both"/>
            </w:pPr>
            <w:r>
              <w:t>Зачем нам нужна кожа?</w:t>
            </w:r>
          </w:p>
          <w:p w:rsidR="00FA24E4" w:rsidRDefault="00FA24E4" w:rsidP="00823302">
            <w:pPr>
              <w:suppressAutoHyphens/>
              <w:spacing w:line="100" w:lineRule="atLeast"/>
              <w:jc w:val="both"/>
            </w:pP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302"/>
        </w:trPr>
        <w:tc>
          <w:tcPr>
            <w:tcW w:w="347" w:type="pct"/>
          </w:tcPr>
          <w:p w:rsidR="00FA24E4" w:rsidRPr="00B72351" w:rsidRDefault="003D5C3D" w:rsidP="00823302">
            <w:pPr>
              <w:jc w:val="both"/>
            </w:pPr>
            <w:r>
              <w:t>4.3</w:t>
            </w: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suppressAutoHyphens/>
              <w:spacing w:line="100" w:lineRule="atLeast"/>
              <w:jc w:val="both"/>
            </w:pPr>
            <w:r>
              <w:t>Скелет и мышцы.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  <w:p w:rsidR="00FA24E4" w:rsidRDefault="00FA24E4" w:rsidP="00823302">
            <w:pPr>
              <w:jc w:val="center"/>
            </w:pPr>
          </w:p>
        </w:tc>
        <w:tc>
          <w:tcPr>
            <w:tcW w:w="900" w:type="pct"/>
            <w:gridSpan w:val="2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252"/>
        </w:trPr>
        <w:tc>
          <w:tcPr>
            <w:tcW w:w="347" w:type="pct"/>
          </w:tcPr>
          <w:p w:rsidR="00FA24E4" w:rsidRPr="00B72351" w:rsidRDefault="003D5C3D" w:rsidP="00823302">
            <w:pPr>
              <w:jc w:val="both"/>
            </w:pPr>
            <w:r>
              <w:t>4.4</w:t>
            </w:r>
          </w:p>
        </w:tc>
        <w:tc>
          <w:tcPr>
            <w:tcW w:w="1549" w:type="pct"/>
            <w:gridSpan w:val="2"/>
          </w:tcPr>
          <w:p w:rsidR="00FA24E4" w:rsidRDefault="003D5C3D" w:rsidP="00823302">
            <w:pPr>
              <w:suppressAutoHyphens/>
              <w:spacing w:line="100" w:lineRule="atLeast"/>
              <w:jc w:val="both"/>
            </w:pPr>
            <w:r>
              <w:t>Невероятное путешествие по организму.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659"/>
        </w:trPr>
        <w:tc>
          <w:tcPr>
            <w:tcW w:w="347" w:type="pct"/>
          </w:tcPr>
          <w:p w:rsidR="00FA24E4" w:rsidRPr="00B72351" w:rsidRDefault="003D5C3D" w:rsidP="00823302">
            <w:pPr>
              <w:jc w:val="both"/>
            </w:pPr>
            <w:r>
              <w:t>4.5</w:t>
            </w: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suppressAutoHyphens/>
              <w:spacing w:line="100" w:lineRule="atLeast"/>
              <w:jc w:val="both"/>
            </w:pPr>
            <w:r>
              <w:t>Красивые зубы, красивая улыбка.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425"/>
        </w:trPr>
        <w:tc>
          <w:tcPr>
            <w:tcW w:w="347" w:type="pct"/>
            <w:tcBorders>
              <w:bottom w:val="single" w:sz="4" w:space="0" w:color="auto"/>
            </w:tcBorders>
          </w:tcPr>
          <w:p w:rsidR="00FA24E4" w:rsidRPr="00B72351" w:rsidRDefault="003D5C3D" w:rsidP="00823302">
            <w:pPr>
              <w:jc w:val="both"/>
            </w:pPr>
            <w:r>
              <w:t>4.6</w:t>
            </w:r>
          </w:p>
          <w:p w:rsidR="00FA24E4" w:rsidRPr="00B72351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</w:tcPr>
          <w:p w:rsidR="00FA24E4" w:rsidRDefault="00FA24E4" w:rsidP="00823302">
            <w:pPr>
              <w:suppressAutoHyphens/>
              <w:spacing w:line="100" w:lineRule="atLeast"/>
              <w:jc w:val="both"/>
            </w:pPr>
            <w:r>
              <w:t>Глаз</w:t>
            </w:r>
            <w:r w:rsidR="003D5C3D">
              <w:t>а – наши незаменимые помощники.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FA24E4" w:rsidRPr="00354198" w:rsidRDefault="00FA24E4" w:rsidP="00823302">
            <w:pPr>
              <w:spacing w:line="100" w:lineRule="atLeast"/>
              <w:jc w:val="both"/>
            </w:pPr>
          </w:p>
        </w:tc>
      </w:tr>
      <w:tr w:rsidR="003D5C3D" w:rsidRPr="00B73DCF" w:rsidTr="00B84A69">
        <w:trPr>
          <w:trHeight w:val="425"/>
        </w:trPr>
        <w:tc>
          <w:tcPr>
            <w:tcW w:w="347" w:type="pct"/>
            <w:tcBorders>
              <w:bottom w:val="single" w:sz="4" w:space="0" w:color="auto"/>
            </w:tcBorders>
          </w:tcPr>
          <w:p w:rsidR="003D5C3D" w:rsidRDefault="003D5C3D" w:rsidP="00823302">
            <w:pPr>
              <w:jc w:val="both"/>
            </w:pPr>
            <w:r>
              <w:t>4.7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</w:tcPr>
          <w:p w:rsidR="003D5C3D" w:rsidRDefault="003D5C3D" w:rsidP="00823302">
            <w:pPr>
              <w:suppressAutoHyphens/>
              <w:spacing w:line="100" w:lineRule="atLeast"/>
              <w:jc w:val="both"/>
            </w:pPr>
            <w:r>
              <w:t>Осанка стройна и для здоровья важна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3D5C3D" w:rsidRDefault="003D5C3D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3D5C3D" w:rsidRDefault="003D5C3D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3D5C3D" w:rsidRDefault="003D5C3D" w:rsidP="00823302">
            <w:pPr>
              <w:jc w:val="center"/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D5C3D" w:rsidRPr="00354198" w:rsidRDefault="003D5C3D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327"/>
        </w:trPr>
        <w:tc>
          <w:tcPr>
            <w:tcW w:w="347" w:type="pct"/>
            <w:shd w:val="clear" w:color="auto" w:fill="D9D9D9" w:themeFill="background1" w:themeFillShade="D9"/>
          </w:tcPr>
          <w:p w:rsidR="00FA24E4" w:rsidRPr="003E5106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1D361D" w:rsidRDefault="00FA24E4" w:rsidP="00823302">
            <w:pPr>
              <w:jc w:val="both"/>
              <w:rPr>
                <w:b/>
              </w:rPr>
            </w:pPr>
            <w:r w:rsidRPr="001D361D">
              <w:rPr>
                <w:b/>
              </w:rPr>
              <w:t>Личная гигиена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B72351" w:rsidRDefault="003D5C3D" w:rsidP="00823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B72351" w:rsidRDefault="003D5C3D" w:rsidP="00823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Pr="006901D8" w:rsidRDefault="006633A9" w:rsidP="006633A9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6901D8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286"/>
        </w:trPr>
        <w:tc>
          <w:tcPr>
            <w:tcW w:w="347" w:type="pct"/>
          </w:tcPr>
          <w:p w:rsidR="00FA24E4" w:rsidRPr="00B72351" w:rsidRDefault="0005729E" w:rsidP="00823302">
            <w:pPr>
              <w:jc w:val="both"/>
            </w:pPr>
            <w:r>
              <w:t>5.1</w:t>
            </w: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jc w:val="both"/>
            </w:pPr>
            <w:r>
              <w:t>Правила личной гигиены.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Default="00FA24E4" w:rsidP="00823302">
            <w:pPr>
              <w:jc w:val="both"/>
            </w:pPr>
          </w:p>
        </w:tc>
      </w:tr>
      <w:tr w:rsidR="003D5C3D" w:rsidRPr="00B73DCF" w:rsidTr="00B84A69">
        <w:trPr>
          <w:trHeight w:val="286"/>
        </w:trPr>
        <w:tc>
          <w:tcPr>
            <w:tcW w:w="347" w:type="pct"/>
          </w:tcPr>
          <w:p w:rsidR="003D5C3D" w:rsidRDefault="003D5C3D" w:rsidP="00823302">
            <w:pPr>
              <w:jc w:val="both"/>
            </w:pPr>
            <w:r>
              <w:lastRenderedPageBreak/>
              <w:t>5.2</w:t>
            </w:r>
          </w:p>
        </w:tc>
        <w:tc>
          <w:tcPr>
            <w:tcW w:w="1549" w:type="pct"/>
            <w:gridSpan w:val="2"/>
          </w:tcPr>
          <w:p w:rsidR="003D5C3D" w:rsidRDefault="003D5C3D" w:rsidP="00823302">
            <w:pPr>
              <w:jc w:val="both"/>
            </w:pPr>
            <w:r>
              <w:t>Зубная паста, мыло и вода – наши лучшие друзья!</w:t>
            </w:r>
          </w:p>
        </w:tc>
        <w:tc>
          <w:tcPr>
            <w:tcW w:w="731" w:type="pct"/>
            <w:vAlign w:val="center"/>
          </w:tcPr>
          <w:p w:rsidR="003D5C3D" w:rsidRDefault="00D174E2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3D5C3D" w:rsidRDefault="00D174E2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3D5C3D" w:rsidRDefault="00D174E2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3D5C3D" w:rsidRDefault="003D5C3D" w:rsidP="00823302">
            <w:pPr>
              <w:jc w:val="both"/>
            </w:pPr>
          </w:p>
        </w:tc>
      </w:tr>
      <w:tr w:rsidR="00FA24E4" w:rsidRPr="00B73DCF" w:rsidTr="00B84A69">
        <w:trPr>
          <w:trHeight w:val="524"/>
        </w:trPr>
        <w:tc>
          <w:tcPr>
            <w:tcW w:w="347" w:type="pct"/>
          </w:tcPr>
          <w:p w:rsidR="00FA24E4" w:rsidRPr="00B72351" w:rsidRDefault="003D5C3D" w:rsidP="0005729E">
            <w:pPr>
              <w:jc w:val="both"/>
            </w:pPr>
            <w:r>
              <w:t>5.3</w:t>
            </w: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jc w:val="both"/>
            </w:pPr>
            <w:r w:rsidRPr="00F90B14">
              <w:t>Личная гигиена и гигиена жилища</w:t>
            </w:r>
            <w:r>
              <w:rPr>
                <w:b/>
              </w:rPr>
              <w:t>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  <w:p w:rsidR="00FA24E4" w:rsidRDefault="00FA24E4" w:rsidP="00823302">
            <w:pPr>
              <w:jc w:val="center"/>
            </w:pPr>
          </w:p>
        </w:tc>
        <w:tc>
          <w:tcPr>
            <w:tcW w:w="900" w:type="pct"/>
            <w:gridSpan w:val="2"/>
          </w:tcPr>
          <w:p w:rsidR="00FA24E4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333"/>
        </w:trPr>
        <w:tc>
          <w:tcPr>
            <w:tcW w:w="347" w:type="pct"/>
          </w:tcPr>
          <w:p w:rsidR="00FA24E4" w:rsidRPr="00B72351" w:rsidRDefault="003D5C3D" w:rsidP="00823302">
            <w:pPr>
              <w:jc w:val="both"/>
            </w:pPr>
            <w:r>
              <w:t>5.4</w:t>
            </w: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jc w:val="both"/>
            </w:pPr>
            <w:r w:rsidRPr="003E5106">
              <w:t>Гигиена одежды</w:t>
            </w:r>
            <w:r>
              <w:t>.</w:t>
            </w:r>
          </w:p>
          <w:p w:rsidR="00FA24E4" w:rsidRPr="00406855" w:rsidRDefault="00FA24E4" w:rsidP="00823302">
            <w:pPr>
              <w:jc w:val="both"/>
              <w:rPr>
                <w:b/>
              </w:rPr>
            </w:pPr>
            <w:r w:rsidRPr="00406855">
              <w:rPr>
                <w:b/>
              </w:rPr>
              <w:t>Промежуточная аттестация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Default="00FA24E4" w:rsidP="00823302">
            <w:pPr>
              <w:jc w:val="both"/>
            </w:pPr>
          </w:p>
          <w:p w:rsidR="00FA24E4" w:rsidRPr="00B774E4" w:rsidRDefault="00FA24E4" w:rsidP="00823302">
            <w:pPr>
              <w:jc w:val="center"/>
              <w:rPr>
                <w:b/>
              </w:rPr>
            </w:pPr>
            <w:r w:rsidRPr="00B774E4">
              <w:rPr>
                <w:b/>
              </w:rPr>
              <w:t>Беседа</w:t>
            </w:r>
          </w:p>
        </w:tc>
      </w:tr>
      <w:tr w:rsidR="00FA24E4" w:rsidRPr="00B73DCF" w:rsidTr="00B84A69">
        <w:trPr>
          <w:trHeight w:val="540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FA24E4" w:rsidRPr="00403661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F95F7F" w:rsidRDefault="00FA24E4" w:rsidP="00823302">
            <w:pPr>
              <w:suppressAutoHyphens/>
              <w:spacing w:line="100" w:lineRule="atLeast"/>
              <w:jc w:val="both"/>
              <w:rPr>
                <w:b/>
              </w:rPr>
            </w:pPr>
            <w:r w:rsidRPr="00F95F7F">
              <w:rPr>
                <w:b/>
              </w:rPr>
              <w:t xml:space="preserve">Режим дня, учёбы и отдыха. 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F2441B" w:rsidRDefault="00FA24E4" w:rsidP="00823302">
            <w:pPr>
              <w:jc w:val="center"/>
              <w:rPr>
                <w:b/>
              </w:rPr>
            </w:pPr>
            <w:r w:rsidRPr="00F2441B">
              <w:rPr>
                <w:b/>
              </w:rPr>
              <w:t>2</w:t>
            </w:r>
          </w:p>
          <w:p w:rsidR="00FA24E4" w:rsidRPr="00F2441B" w:rsidRDefault="00FA24E4" w:rsidP="00823302">
            <w:pPr>
              <w:jc w:val="center"/>
              <w:rPr>
                <w:b/>
              </w:rPr>
            </w:pP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F2441B" w:rsidRDefault="00FA24E4" w:rsidP="00823302">
            <w:pPr>
              <w:jc w:val="center"/>
              <w:rPr>
                <w:b/>
              </w:rPr>
            </w:pPr>
            <w:r w:rsidRPr="00F2441B">
              <w:rPr>
                <w:b/>
              </w:rPr>
              <w:t>2</w:t>
            </w:r>
          </w:p>
          <w:p w:rsidR="00FA24E4" w:rsidRPr="00F2441B" w:rsidRDefault="00FA24E4" w:rsidP="00823302">
            <w:pPr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Default="006633A9" w:rsidP="00823302">
            <w:pPr>
              <w:jc w:val="center"/>
            </w:pPr>
            <w:r>
              <w:t>-</w:t>
            </w:r>
          </w:p>
          <w:p w:rsidR="00FA24E4" w:rsidRPr="00403661" w:rsidRDefault="00FA24E4" w:rsidP="00823302">
            <w:pPr>
              <w:jc w:val="center"/>
            </w:pP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7C3C34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333"/>
        </w:trPr>
        <w:tc>
          <w:tcPr>
            <w:tcW w:w="347" w:type="pct"/>
          </w:tcPr>
          <w:p w:rsidR="00FA24E4" w:rsidRPr="00B72351" w:rsidRDefault="0005729E" w:rsidP="00823302">
            <w:pPr>
              <w:jc w:val="both"/>
            </w:pPr>
            <w:r>
              <w:t>6.1</w:t>
            </w:r>
          </w:p>
        </w:tc>
        <w:tc>
          <w:tcPr>
            <w:tcW w:w="1549" w:type="pct"/>
            <w:gridSpan w:val="2"/>
          </w:tcPr>
          <w:p w:rsidR="00FA24E4" w:rsidRPr="00801CDA" w:rsidRDefault="00FA24E4" w:rsidP="00823302">
            <w:pPr>
              <w:suppressAutoHyphens/>
              <w:spacing w:line="100" w:lineRule="atLeast"/>
              <w:jc w:val="both"/>
            </w:pPr>
            <w:r>
              <w:t>Режим дня школьника.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7C3C34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207"/>
        </w:trPr>
        <w:tc>
          <w:tcPr>
            <w:tcW w:w="347" w:type="pct"/>
          </w:tcPr>
          <w:p w:rsidR="00FA24E4" w:rsidRPr="00B72351" w:rsidRDefault="0005729E" w:rsidP="00823302">
            <w:pPr>
              <w:jc w:val="both"/>
            </w:pPr>
            <w:r>
              <w:t>6.2</w:t>
            </w: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suppressAutoHyphens/>
              <w:spacing w:line="100" w:lineRule="atLeast"/>
              <w:jc w:val="both"/>
            </w:pPr>
            <w:r>
              <w:t>Здоровье ребенка. Сон.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  <w:p w:rsidR="00FA24E4" w:rsidRDefault="00FA24E4" w:rsidP="00823302">
            <w:pPr>
              <w:jc w:val="center"/>
            </w:pPr>
          </w:p>
        </w:tc>
        <w:tc>
          <w:tcPr>
            <w:tcW w:w="900" w:type="pct"/>
            <w:gridSpan w:val="2"/>
          </w:tcPr>
          <w:p w:rsidR="00FA24E4" w:rsidRPr="007C3C34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524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:rsidR="00FA24E4" w:rsidRPr="00403661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F95F7F" w:rsidRDefault="00FA24E4" w:rsidP="00823302">
            <w:pPr>
              <w:suppressAutoHyphens/>
              <w:spacing w:line="100" w:lineRule="atLeast"/>
              <w:jc w:val="both"/>
              <w:rPr>
                <w:b/>
              </w:rPr>
            </w:pPr>
            <w:r w:rsidRPr="00F95F7F">
              <w:rPr>
                <w:b/>
              </w:rPr>
              <w:t xml:space="preserve">Основы рационального питания. 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B72351" w:rsidRDefault="0005729E" w:rsidP="008233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B72351" w:rsidRDefault="0005729E" w:rsidP="0005729E">
            <w:pPr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Default="006633A9" w:rsidP="00823302">
            <w:pPr>
              <w:jc w:val="center"/>
            </w:pPr>
            <w:r>
              <w:t>-</w:t>
            </w:r>
          </w:p>
          <w:p w:rsidR="00FA24E4" w:rsidRPr="00403661" w:rsidRDefault="00FA24E4" w:rsidP="00823302">
            <w:pPr>
              <w:jc w:val="center"/>
            </w:pP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801CDA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571"/>
        </w:trPr>
        <w:tc>
          <w:tcPr>
            <w:tcW w:w="347" w:type="pct"/>
          </w:tcPr>
          <w:p w:rsidR="00FA24E4" w:rsidRPr="00B72351" w:rsidRDefault="0005729E" w:rsidP="00823302">
            <w:pPr>
              <w:jc w:val="both"/>
            </w:pPr>
            <w:r>
              <w:t>7.1</w:t>
            </w:r>
          </w:p>
          <w:p w:rsidR="00FA24E4" w:rsidRPr="00B72351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FA24E4" w:rsidRPr="009818B1" w:rsidRDefault="00FA24E4" w:rsidP="00823302">
            <w:pPr>
              <w:spacing w:before="45" w:after="45"/>
              <w:ind w:right="105"/>
              <w:outlineLvl w:val="5"/>
              <w:rPr>
                <w:bCs/>
              </w:rPr>
            </w:pPr>
            <w:r w:rsidRPr="0094753B">
              <w:rPr>
                <w:bCs/>
              </w:rPr>
              <w:t>"Здоровое питание – здоровая жизнь".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801CDA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692"/>
        </w:trPr>
        <w:tc>
          <w:tcPr>
            <w:tcW w:w="347" w:type="pct"/>
          </w:tcPr>
          <w:p w:rsidR="00FA24E4" w:rsidRPr="0005729E" w:rsidRDefault="0005729E" w:rsidP="00823302">
            <w:pPr>
              <w:jc w:val="both"/>
            </w:pPr>
            <w:r>
              <w:t>7.2</w:t>
            </w:r>
          </w:p>
        </w:tc>
        <w:tc>
          <w:tcPr>
            <w:tcW w:w="1549" w:type="pct"/>
            <w:gridSpan w:val="2"/>
          </w:tcPr>
          <w:p w:rsidR="00FA24E4" w:rsidRPr="0005729E" w:rsidRDefault="00FA24E4" w:rsidP="00823302">
            <w:pPr>
              <w:suppressAutoHyphens/>
              <w:spacing w:line="100" w:lineRule="atLeast"/>
              <w:jc w:val="both"/>
            </w:pPr>
            <w:r w:rsidRPr="0005729E">
              <w:t>Витамины и полезные</w:t>
            </w:r>
          </w:p>
          <w:p w:rsidR="00FA24E4" w:rsidRPr="0005729E" w:rsidRDefault="00FA24E4" w:rsidP="00823302">
            <w:pPr>
              <w:suppressAutoHyphens/>
              <w:spacing w:line="100" w:lineRule="atLeast"/>
              <w:jc w:val="both"/>
              <w:rPr>
                <w:bCs/>
              </w:rPr>
            </w:pPr>
            <w:r w:rsidRPr="0005729E">
              <w:t>продукты.</w:t>
            </w:r>
          </w:p>
        </w:tc>
        <w:tc>
          <w:tcPr>
            <w:tcW w:w="731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</w:tc>
        <w:tc>
          <w:tcPr>
            <w:tcW w:w="808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</w:tc>
        <w:tc>
          <w:tcPr>
            <w:tcW w:w="665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-</w:t>
            </w:r>
          </w:p>
        </w:tc>
        <w:tc>
          <w:tcPr>
            <w:tcW w:w="900" w:type="pct"/>
            <w:gridSpan w:val="2"/>
          </w:tcPr>
          <w:p w:rsidR="00FA24E4" w:rsidRPr="0005729E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558"/>
        </w:trPr>
        <w:tc>
          <w:tcPr>
            <w:tcW w:w="347" w:type="pct"/>
          </w:tcPr>
          <w:p w:rsidR="00FA24E4" w:rsidRPr="008B05A0" w:rsidRDefault="0005729E" w:rsidP="0005729E">
            <w:pPr>
              <w:jc w:val="both"/>
            </w:pPr>
            <w:r>
              <w:t>7.3</w:t>
            </w:r>
          </w:p>
        </w:tc>
        <w:tc>
          <w:tcPr>
            <w:tcW w:w="1549" w:type="pct"/>
            <w:gridSpan w:val="2"/>
          </w:tcPr>
          <w:p w:rsidR="00FA24E4" w:rsidRPr="00FB2A28" w:rsidRDefault="00FA24E4" w:rsidP="00823302">
            <w:pPr>
              <w:suppressAutoHyphens/>
              <w:spacing w:line="100" w:lineRule="atLeast"/>
              <w:jc w:val="both"/>
            </w:pPr>
            <w:r>
              <w:t>Вредная пятерка и полезная десятка.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801CDA" w:rsidRDefault="00FA24E4" w:rsidP="00823302">
            <w:pPr>
              <w:spacing w:line="100" w:lineRule="atLeast"/>
              <w:jc w:val="both"/>
            </w:pPr>
          </w:p>
        </w:tc>
      </w:tr>
      <w:tr w:rsidR="00FA24E4" w:rsidRPr="00B73DCF" w:rsidTr="00B84A69">
        <w:trPr>
          <w:trHeight w:val="540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:rsidR="00FA24E4" w:rsidRPr="00403661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F95F7F" w:rsidRDefault="00FA24E4" w:rsidP="00823302">
            <w:pPr>
              <w:suppressAutoHyphens/>
              <w:spacing w:line="100" w:lineRule="atLeast"/>
              <w:jc w:val="both"/>
              <w:rPr>
                <w:b/>
              </w:rPr>
            </w:pPr>
            <w:r w:rsidRPr="00F95F7F">
              <w:rPr>
                <w:b/>
              </w:rPr>
              <w:t>Профилактика вредных привычек.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8B05A0" w:rsidRDefault="009B0A32" w:rsidP="00823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A24E4" w:rsidRPr="00403661" w:rsidRDefault="00FA24E4" w:rsidP="00823302">
            <w:pPr>
              <w:jc w:val="center"/>
            </w:pP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8B05A0" w:rsidRDefault="009B0A32" w:rsidP="00823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A24E4" w:rsidRPr="00403661" w:rsidRDefault="00FA24E4" w:rsidP="00823302">
            <w:pPr>
              <w:jc w:val="center"/>
            </w:pP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Default="006633A9" w:rsidP="00823302">
            <w:pPr>
              <w:jc w:val="center"/>
            </w:pPr>
            <w:r>
              <w:t>-</w:t>
            </w:r>
          </w:p>
          <w:p w:rsidR="00FA24E4" w:rsidRPr="00403661" w:rsidRDefault="00FA24E4" w:rsidP="00823302">
            <w:pPr>
              <w:jc w:val="center"/>
            </w:pP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403661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496"/>
        </w:trPr>
        <w:tc>
          <w:tcPr>
            <w:tcW w:w="347" w:type="pct"/>
          </w:tcPr>
          <w:p w:rsidR="00FA24E4" w:rsidRPr="0005729E" w:rsidRDefault="0005729E" w:rsidP="00823302">
            <w:pPr>
              <w:jc w:val="both"/>
            </w:pPr>
            <w:r>
              <w:t>8.1</w:t>
            </w:r>
          </w:p>
          <w:p w:rsidR="00FA24E4" w:rsidRPr="0005729E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FA24E4" w:rsidRPr="0005729E" w:rsidRDefault="003D5C3D" w:rsidP="00823302">
            <w:pPr>
              <w:suppressAutoHyphens/>
              <w:spacing w:line="100" w:lineRule="atLeast"/>
              <w:jc w:val="both"/>
            </w:pPr>
            <w:r w:rsidRPr="0005729E">
              <w:t>Разговор о вредных привычках.</w:t>
            </w:r>
          </w:p>
        </w:tc>
        <w:tc>
          <w:tcPr>
            <w:tcW w:w="731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</w:tc>
        <w:tc>
          <w:tcPr>
            <w:tcW w:w="808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</w:tc>
        <w:tc>
          <w:tcPr>
            <w:tcW w:w="665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-</w:t>
            </w:r>
          </w:p>
        </w:tc>
        <w:tc>
          <w:tcPr>
            <w:tcW w:w="900" w:type="pct"/>
            <w:gridSpan w:val="2"/>
          </w:tcPr>
          <w:p w:rsidR="00FA24E4" w:rsidRPr="00A87311" w:rsidRDefault="00FA24E4" w:rsidP="00823302">
            <w:pPr>
              <w:jc w:val="both"/>
              <w:rPr>
                <w:b/>
                <w:i/>
              </w:rPr>
            </w:pPr>
          </w:p>
        </w:tc>
      </w:tr>
      <w:tr w:rsidR="00FA24E4" w:rsidRPr="00B73DCF" w:rsidTr="00B84A69">
        <w:trPr>
          <w:trHeight w:val="609"/>
        </w:trPr>
        <w:tc>
          <w:tcPr>
            <w:tcW w:w="347" w:type="pct"/>
          </w:tcPr>
          <w:p w:rsidR="00FA24E4" w:rsidRPr="008B05A0" w:rsidRDefault="0005729E" w:rsidP="00823302">
            <w:pPr>
              <w:jc w:val="both"/>
            </w:pPr>
            <w:r>
              <w:t>8.2</w:t>
            </w:r>
          </w:p>
        </w:tc>
        <w:tc>
          <w:tcPr>
            <w:tcW w:w="1549" w:type="pct"/>
            <w:gridSpan w:val="2"/>
          </w:tcPr>
          <w:p w:rsidR="00FA24E4" w:rsidRDefault="006175B2" w:rsidP="00823302">
            <w:pPr>
              <w:suppressAutoHyphens/>
              <w:spacing w:line="100" w:lineRule="atLeast"/>
              <w:jc w:val="both"/>
            </w:pPr>
            <w:r>
              <w:t>Зачем тебе курение, скажи!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403661" w:rsidRDefault="00FA24E4" w:rsidP="00823302">
            <w:pPr>
              <w:jc w:val="both"/>
            </w:pPr>
          </w:p>
        </w:tc>
      </w:tr>
      <w:tr w:rsidR="009B0A32" w:rsidRPr="00B73DCF" w:rsidTr="00B84A69">
        <w:trPr>
          <w:trHeight w:val="609"/>
        </w:trPr>
        <w:tc>
          <w:tcPr>
            <w:tcW w:w="347" w:type="pct"/>
          </w:tcPr>
          <w:p w:rsidR="009B0A32" w:rsidRDefault="009B0A32" w:rsidP="00823302">
            <w:pPr>
              <w:jc w:val="both"/>
            </w:pPr>
            <w:r>
              <w:t>8.3</w:t>
            </w:r>
          </w:p>
        </w:tc>
        <w:tc>
          <w:tcPr>
            <w:tcW w:w="1549" w:type="pct"/>
            <w:gridSpan w:val="2"/>
          </w:tcPr>
          <w:p w:rsidR="009B0A32" w:rsidRDefault="009B0A32" w:rsidP="00823302">
            <w:pPr>
              <w:suppressAutoHyphens/>
              <w:spacing w:line="100" w:lineRule="atLeast"/>
              <w:jc w:val="both"/>
            </w:pPr>
            <w:r>
              <w:t>Спасибо, нет!</w:t>
            </w:r>
          </w:p>
        </w:tc>
        <w:tc>
          <w:tcPr>
            <w:tcW w:w="731" w:type="pct"/>
            <w:vAlign w:val="center"/>
          </w:tcPr>
          <w:p w:rsidR="009B0A32" w:rsidRDefault="009B0A32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9B0A32" w:rsidRDefault="009B0A32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9B0A32" w:rsidRDefault="009B0A32" w:rsidP="00823302">
            <w:pPr>
              <w:jc w:val="center"/>
            </w:pPr>
          </w:p>
        </w:tc>
        <w:tc>
          <w:tcPr>
            <w:tcW w:w="900" w:type="pct"/>
            <w:gridSpan w:val="2"/>
          </w:tcPr>
          <w:p w:rsidR="009B0A32" w:rsidRPr="00403661" w:rsidRDefault="009B0A32" w:rsidP="00823302">
            <w:pPr>
              <w:jc w:val="both"/>
            </w:pPr>
          </w:p>
        </w:tc>
      </w:tr>
      <w:tr w:rsidR="00FA24E4" w:rsidRPr="00B73DCF" w:rsidTr="00B84A69">
        <w:trPr>
          <w:trHeight w:val="609"/>
        </w:trPr>
        <w:tc>
          <w:tcPr>
            <w:tcW w:w="347" w:type="pct"/>
          </w:tcPr>
          <w:p w:rsidR="00FA24E4" w:rsidRPr="008B05A0" w:rsidRDefault="009B0A32" w:rsidP="00823302">
            <w:pPr>
              <w:jc w:val="both"/>
            </w:pPr>
            <w:r>
              <w:t>8.4</w:t>
            </w:r>
          </w:p>
        </w:tc>
        <w:tc>
          <w:tcPr>
            <w:tcW w:w="1549" w:type="pct"/>
            <w:gridSpan w:val="2"/>
          </w:tcPr>
          <w:p w:rsidR="00FA24E4" w:rsidRPr="0005729E" w:rsidRDefault="003D5C3D" w:rsidP="00823302">
            <w:pPr>
              <w:suppressAutoHyphens/>
              <w:spacing w:line="100" w:lineRule="atLeast"/>
              <w:jc w:val="both"/>
            </w:pPr>
            <w:r w:rsidRPr="0005729E">
              <w:t>За здоровый образ жизни</w:t>
            </w:r>
          </w:p>
        </w:tc>
        <w:tc>
          <w:tcPr>
            <w:tcW w:w="731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403661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545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  <w:p w:rsidR="00FA24E4" w:rsidRPr="00403661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F95F7F" w:rsidRDefault="00FA24E4" w:rsidP="00823302">
            <w:pPr>
              <w:jc w:val="both"/>
              <w:rPr>
                <w:b/>
              </w:rPr>
            </w:pPr>
            <w:r w:rsidRPr="00F95F7F">
              <w:rPr>
                <w:b/>
              </w:rPr>
              <w:t>Профилактика простудных заболеваний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8B05A0" w:rsidRDefault="00FA24E4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8B05A0" w:rsidRDefault="00FA24E4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Pr="00403661" w:rsidRDefault="006633A9" w:rsidP="006633A9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6A18E8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324"/>
        </w:trPr>
        <w:tc>
          <w:tcPr>
            <w:tcW w:w="347" w:type="pct"/>
          </w:tcPr>
          <w:p w:rsidR="00FA24E4" w:rsidRPr="008B05A0" w:rsidRDefault="00FA24E4" w:rsidP="00823302">
            <w:pPr>
              <w:jc w:val="both"/>
            </w:pPr>
            <w:r w:rsidRPr="008B05A0">
              <w:t>9.1.</w:t>
            </w:r>
          </w:p>
        </w:tc>
        <w:tc>
          <w:tcPr>
            <w:tcW w:w="1549" w:type="pct"/>
            <w:gridSpan w:val="2"/>
          </w:tcPr>
          <w:p w:rsidR="00FA24E4" w:rsidRPr="0005729E" w:rsidRDefault="00FA24E4" w:rsidP="00823302">
            <w:pPr>
              <w:jc w:val="both"/>
            </w:pPr>
            <w:r w:rsidRPr="0005729E">
              <w:t>Откуда берутся болезни.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6A18E8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651"/>
        </w:trPr>
        <w:tc>
          <w:tcPr>
            <w:tcW w:w="347" w:type="pct"/>
          </w:tcPr>
          <w:p w:rsidR="00FA24E4" w:rsidRPr="008B05A0" w:rsidRDefault="00FA24E4" w:rsidP="00823302">
            <w:pPr>
              <w:jc w:val="both"/>
            </w:pPr>
            <w:r w:rsidRPr="008B05A0">
              <w:t>9.2.</w:t>
            </w:r>
          </w:p>
        </w:tc>
        <w:tc>
          <w:tcPr>
            <w:tcW w:w="1549" w:type="pct"/>
            <w:gridSpan w:val="2"/>
          </w:tcPr>
          <w:p w:rsidR="00FA24E4" w:rsidRPr="0005729E" w:rsidRDefault="00FA24E4" w:rsidP="00823302">
            <w:pPr>
              <w:jc w:val="both"/>
            </w:pPr>
            <w:r w:rsidRPr="0005729E">
              <w:t>Профилактика гриппа и простудных заболеваний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Pr="006A18E8" w:rsidRDefault="00FA24E4" w:rsidP="00823302">
            <w:pPr>
              <w:jc w:val="both"/>
            </w:pPr>
          </w:p>
        </w:tc>
      </w:tr>
      <w:tr w:rsidR="00FA24E4" w:rsidRPr="00B73DCF" w:rsidTr="00B84A69">
        <w:trPr>
          <w:trHeight w:val="794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  <w:p w:rsidR="00FA24E4" w:rsidRDefault="00FA24E4" w:rsidP="00823302">
            <w:pPr>
              <w:jc w:val="both"/>
              <w:rPr>
                <w:b/>
              </w:rPr>
            </w:pPr>
          </w:p>
          <w:p w:rsidR="00FA24E4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60275F" w:rsidRDefault="00FA24E4" w:rsidP="00823302">
            <w:pPr>
              <w:jc w:val="both"/>
              <w:rPr>
                <w:b/>
              </w:rPr>
            </w:pPr>
            <w:r w:rsidRPr="0060275F">
              <w:rPr>
                <w:b/>
              </w:rPr>
              <w:t xml:space="preserve">Профилактика </w:t>
            </w:r>
            <w:proofErr w:type="gramStart"/>
            <w:r w:rsidRPr="0060275F">
              <w:rPr>
                <w:b/>
              </w:rPr>
              <w:t>инфекционных</w:t>
            </w:r>
            <w:proofErr w:type="gramEnd"/>
          </w:p>
          <w:p w:rsidR="00FA24E4" w:rsidRPr="00254918" w:rsidRDefault="00FA24E4" w:rsidP="00823302">
            <w:pPr>
              <w:jc w:val="both"/>
            </w:pPr>
            <w:r w:rsidRPr="0060275F">
              <w:rPr>
                <w:b/>
              </w:rPr>
              <w:t>заболеваний.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8B05A0" w:rsidRDefault="00FA24E4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8B05A0" w:rsidRDefault="00FA24E4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Default="006633A9" w:rsidP="006633A9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Default="00FA24E4" w:rsidP="00823302"/>
        </w:tc>
      </w:tr>
      <w:tr w:rsidR="00FA24E4" w:rsidRPr="00B73DCF" w:rsidTr="00B84A69">
        <w:trPr>
          <w:trHeight w:val="575"/>
        </w:trPr>
        <w:tc>
          <w:tcPr>
            <w:tcW w:w="347" w:type="pct"/>
          </w:tcPr>
          <w:p w:rsidR="00FA24E4" w:rsidRPr="0005729E" w:rsidRDefault="00FA24E4" w:rsidP="00823302">
            <w:pPr>
              <w:jc w:val="both"/>
            </w:pPr>
            <w:r w:rsidRPr="0005729E">
              <w:t>10.1</w:t>
            </w:r>
          </w:p>
          <w:p w:rsidR="00FA24E4" w:rsidRPr="0005729E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FA24E4" w:rsidRPr="0005729E" w:rsidRDefault="00FA24E4" w:rsidP="00823302">
            <w:pPr>
              <w:jc w:val="both"/>
            </w:pPr>
            <w:r w:rsidRPr="0005729E">
              <w:t>Инфекционные заболевания.</w:t>
            </w:r>
          </w:p>
        </w:tc>
        <w:tc>
          <w:tcPr>
            <w:tcW w:w="731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</w:tc>
        <w:tc>
          <w:tcPr>
            <w:tcW w:w="808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</w:tc>
        <w:tc>
          <w:tcPr>
            <w:tcW w:w="665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-</w:t>
            </w:r>
          </w:p>
        </w:tc>
        <w:tc>
          <w:tcPr>
            <w:tcW w:w="900" w:type="pct"/>
            <w:gridSpan w:val="2"/>
          </w:tcPr>
          <w:p w:rsidR="00FA24E4" w:rsidRDefault="00FA24E4" w:rsidP="00823302"/>
        </w:tc>
      </w:tr>
      <w:tr w:rsidR="00FA24E4" w:rsidRPr="00B73DCF" w:rsidTr="00B84A69">
        <w:trPr>
          <w:trHeight w:val="834"/>
        </w:trPr>
        <w:tc>
          <w:tcPr>
            <w:tcW w:w="347" w:type="pct"/>
          </w:tcPr>
          <w:p w:rsidR="00FA24E4" w:rsidRPr="008B05A0" w:rsidRDefault="00FA24E4" w:rsidP="00823302">
            <w:pPr>
              <w:jc w:val="both"/>
            </w:pPr>
            <w:r w:rsidRPr="008B05A0">
              <w:t>10.2</w:t>
            </w:r>
          </w:p>
        </w:tc>
        <w:tc>
          <w:tcPr>
            <w:tcW w:w="1549" w:type="pct"/>
            <w:gridSpan w:val="2"/>
          </w:tcPr>
          <w:p w:rsidR="00FA24E4" w:rsidRDefault="00FA24E4" w:rsidP="00823302">
            <w:pPr>
              <w:jc w:val="both"/>
            </w:pPr>
            <w:r>
              <w:t>Инфекционные заболевания и польза прививок.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Default="00FA24E4" w:rsidP="00823302"/>
        </w:tc>
      </w:tr>
      <w:tr w:rsidR="00FA24E4" w:rsidRPr="00B73DCF" w:rsidTr="00B84A69">
        <w:trPr>
          <w:trHeight w:val="1096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  <w:p w:rsidR="00FA24E4" w:rsidRDefault="00FA24E4" w:rsidP="00823302">
            <w:pPr>
              <w:jc w:val="both"/>
              <w:rPr>
                <w:b/>
              </w:rPr>
            </w:pPr>
          </w:p>
          <w:p w:rsidR="00FA24E4" w:rsidRDefault="00FA24E4" w:rsidP="00823302">
            <w:pPr>
              <w:jc w:val="both"/>
              <w:rPr>
                <w:b/>
              </w:rPr>
            </w:pPr>
          </w:p>
          <w:p w:rsidR="00FA24E4" w:rsidRPr="00403661" w:rsidRDefault="00FA24E4" w:rsidP="00823302">
            <w:pPr>
              <w:jc w:val="both"/>
              <w:rPr>
                <w:b/>
              </w:rPr>
            </w:pP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F95F7F" w:rsidRDefault="00FA24E4" w:rsidP="00823302">
            <w:pPr>
              <w:jc w:val="both"/>
              <w:rPr>
                <w:b/>
                <w:sz w:val="28"/>
                <w:szCs w:val="28"/>
              </w:rPr>
            </w:pPr>
            <w:r w:rsidRPr="00F95F7F">
              <w:rPr>
                <w:b/>
              </w:rPr>
              <w:t>Информирование детей об основных способах оказания первой медицинской помощи.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A24E4" w:rsidRPr="008B05A0" w:rsidRDefault="00FA24E4" w:rsidP="00823302">
            <w:pPr>
              <w:jc w:val="center"/>
              <w:rPr>
                <w:b/>
              </w:rPr>
            </w:pPr>
          </w:p>
          <w:p w:rsidR="00FA24E4" w:rsidRPr="008B05A0" w:rsidRDefault="00FA24E4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A24E4" w:rsidRPr="008B05A0" w:rsidRDefault="00FA24E4" w:rsidP="00823302">
            <w:pPr>
              <w:rPr>
                <w:b/>
              </w:rPr>
            </w:pPr>
          </w:p>
          <w:p w:rsidR="00FA24E4" w:rsidRPr="008B05A0" w:rsidRDefault="00FA24E4" w:rsidP="00823302">
            <w:pPr>
              <w:rPr>
                <w:b/>
              </w:rPr>
            </w:pP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A24E4" w:rsidRPr="008B05A0" w:rsidRDefault="00FA24E4" w:rsidP="00823302">
            <w:pPr>
              <w:jc w:val="center"/>
              <w:rPr>
                <w:b/>
              </w:rPr>
            </w:pPr>
          </w:p>
          <w:p w:rsidR="00FA24E4" w:rsidRPr="008B05A0" w:rsidRDefault="00FA24E4" w:rsidP="008233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A24E4" w:rsidRPr="008B05A0" w:rsidRDefault="00FA24E4" w:rsidP="00823302">
            <w:pPr>
              <w:jc w:val="center"/>
              <w:rPr>
                <w:b/>
              </w:rPr>
            </w:pPr>
          </w:p>
          <w:p w:rsidR="00FA24E4" w:rsidRPr="008B05A0" w:rsidRDefault="00FA24E4" w:rsidP="00823302">
            <w:pPr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Default="00FA24E4" w:rsidP="00823302"/>
          <w:p w:rsidR="00FA24E4" w:rsidRDefault="006633A9" w:rsidP="00823302">
            <w:pPr>
              <w:jc w:val="center"/>
            </w:pPr>
            <w:r>
              <w:t>-</w:t>
            </w:r>
          </w:p>
          <w:p w:rsidR="00FA24E4" w:rsidRPr="00403661" w:rsidRDefault="00FA24E4" w:rsidP="00823302">
            <w:pPr>
              <w:jc w:val="center"/>
            </w:pP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Default="00FA24E4" w:rsidP="00823302"/>
          <w:p w:rsidR="00FA24E4" w:rsidRDefault="00FA24E4" w:rsidP="00823302"/>
          <w:p w:rsidR="00FA24E4" w:rsidRDefault="00FA24E4" w:rsidP="00823302"/>
          <w:p w:rsidR="00FA24E4" w:rsidRPr="00551498" w:rsidRDefault="00FA24E4" w:rsidP="00823302">
            <w:pPr>
              <w:rPr>
                <w:rStyle w:val="text1"/>
                <w:color w:val="000000"/>
                <w:sz w:val="28"/>
                <w:szCs w:val="28"/>
              </w:rPr>
            </w:pPr>
          </w:p>
        </w:tc>
      </w:tr>
      <w:tr w:rsidR="00FA24E4" w:rsidRPr="00B73DCF" w:rsidTr="00B84A69">
        <w:trPr>
          <w:trHeight w:val="596"/>
        </w:trPr>
        <w:tc>
          <w:tcPr>
            <w:tcW w:w="347" w:type="pct"/>
          </w:tcPr>
          <w:p w:rsidR="00FA24E4" w:rsidRPr="008B05A0" w:rsidRDefault="00FA24E4" w:rsidP="00823302">
            <w:pPr>
              <w:jc w:val="both"/>
            </w:pPr>
            <w:r w:rsidRPr="008B05A0">
              <w:t>11.1</w:t>
            </w:r>
          </w:p>
          <w:p w:rsidR="00FA24E4" w:rsidRPr="008B05A0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FA24E4" w:rsidRPr="00403661" w:rsidRDefault="00FA24E4" w:rsidP="00823302">
            <w:pPr>
              <w:jc w:val="both"/>
            </w:pPr>
            <w:r>
              <w:t>Оказание первой медицинской помощи.</w:t>
            </w:r>
          </w:p>
        </w:tc>
        <w:tc>
          <w:tcPr>
            <w:tcW w:w="731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  <w:p w:rsidR="00FA24E4" w:rsidRDefault="00FA24E4" w:rsidP="00823302"/>
        </w:tc>
        <w:tc>
          <w:tcPr>
            <w:tcW w:w="808" w:type="pct"/>
            <w:vAlign w:val="center"/>
          </w:tcPr>
          <w:p w:rsidR="00FA24E4" w:rsidRDefault="00FA24E4" w:rsidP="00823302">
            <w:pPr>
              <w:jc w:val="center"/>
            </w:pPr>
            <w:r>
              <w:t>1</w:t>
            </w:r>
          </w:p>
          <w:p w:rsidR="00FA24E4" w:rsidRDefault="00FA24E4" w:rsidP="00823302">
            <w:pPr>
              <w:jc w:val="center"/>
            </w:pPr>
          </w:p>
        </w:tc>
        <w:tc>
          <w:tcPr>
            <w:tcW w:w="665" w:type="pct"/>
            <w:vAlign w:val="center"/>
          </w:tcPr>
          <w:p w:rsidR="00FA24E4" w:rsidRDefault="00FA24E4" w:rsidP="00823302">
            <w:pPr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</w:tcPr>
          <w:p w:rsidR="00FA24E4" w:rsidRDefault="00FA24E4" w:rsidP="00823302"/>
          <w:p w:rsidR="00FA24E4" w:rsidRDefault="00FA24E4" w:rsidP="00823302"/>
        </w:tc>
      </w:tr>
      <w:tr w:rsidR="00FA24E4" w:rsidRPr="00B73DCF" w:rsidTr="00B84A69">
        <w:trPr>
          <w:trHeight w:val="1148"/>
        </w:trPr>
        <w:tc>
          <w:tcPr>
            <w:tcW w:w="347" w:type="pct"/>
          </w:tcPr>
          <w:p w:rsidR="00FA24E4" w:rsidRPr="0005729E" w:rsidRDefault="00FA24E4" w:rsidP="00823302">
            <w:pPr>
              <w:jc w:val="both"/>
            </w:pPr>
            <w:r w:rsidRPr="0005729E">
              <w:lastRenderedPageBreak/>
              <w:t>11.2</w:t>
            </w:r>
          </w:p>
          <w:p w:rsidR="00FA24E4" w:rsidRPr="0005729E" w:rsidRDefault="00FA24E4" w:rsidP="00823302">
            <w:pPr>
              <w:jc w:val="both"/>
            </w:pPr>
          </w:p>
          <w:p w:rsidR="00FA24E4" w:rsidRPr="0005729E" w:rsidRDefault="00FA24E4" w:rsidP="00823302">
            <w:pPr>
              <w:jc w:val="both"/>
            </w:pPr>
          </w:p>
          <w:p w:rsidR="00FA24E4" w:rsidRPr="0005729E" w:rsidRDefault="00FA24E4" w:rsidP="00823302">
            <w:pPr>
              <w:jc w:val="both"/>
            </w:pPr>
          </w:p>
        </w:tc>
        <w:tc>
          <w:tcPr>
            <w:tcW w:w="1549" w:type="pct"/>
            <w:gridSpan w:val="2"/>
          </w:tcPr>
          <w:p w:rsidR="00FA24E4" w:rsidRPr="0005729E" w:rsidRDefault="00FA24E4" w:rsidP="00823302">
            <w:pPr>
              <w:jc w:val="both"/>
            </w:pPr>
            <w:r w:rsidRPr="0005729E">
              <w:t>Оказание первой медицинской помощи в природных условиях</w:t>
            </w:r>
          </w:p>
          <w:p w:rsidR="00FA24E4" w:rsidRPr="0005729E" w:rsidRDefault="00FA24E4" w:rsidP="00823302"/>
        </w:tc>
        <w:tc>
          <w:tcPr>
            <w:tcW w:w="731" w:type="pct"/>
            <w:vAlign w:val="center"/>
          </w:tcPr>
          <w:p w:rsidR="00FA24E4" w:rsidRPr="0005729E" w:rsidRDefault="00FA24E4" w:rsidP="00823302"/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  <w:p w:rsidR="00FA24E4" w:rsidRPr="0005729E" w:rsidRDefault="00FA24E4" w:rsidP="00823302"/>
          <w:p w:rsidR="00FA24E4" w:rsidRPr="0005729E" w:rsidRDefault="00FA24E4" w:rsidP="00823302"/>
        </w:tc>
        <w:tc>
          <w:tcPr>
            <w:tcW w:w="808" w:type="pct"/>
            <w:vAlign w:val="center"/>
          </w:tcPr>
          <w:p w:rsidR="00FA24E4" w:rsidRPr="0005729E" w:rsidRDefault="00FA24E4" w:rsidP="00823302">
            <w:pPr>
              <w:jc w:val="center"/>
            </w:pPr>
          </w:p>
          <w:p w:rsidR="00FA24E4" w:rsidRPr="0005729E" w:rsidRDefault="00FA24E4" w:rsidP="00823302">
            <w:pPr>
              <w:jc w:val="center"/>
            </w:pPr>
            <w:r w:rsidRPr="0005729E">
              <w:t>1</w:t>
            </w:r>
          </w:p>
          <w:p w:rsidR="00FA24E4" w:rsidRPr="0005729E" w:rsidRDefault="00FA24E4" w:rsidP="00823302">
            <w:pPr>
              <w:jc w:val="center"/>
            </w:pPr>
          </w:p>
          <w:p w:rsidR="00FA24E4" w:rsidRPr="0005729E" w:rsidRDefault="00FA24E4" w:rsidP="00823302">
            <w:pPr>
              <w:jc w:val="center"/>
            </w:pPr>
          </w:p>
        </w:tc>
        <w:tc>
          <w:tcPr>
            <w:tcW w:w="665" w:type="pct"/>
            <w:vAlign w:val="center"/>
          </w:tcPr>
          <w:p w:rsidR="00FA24E4" w:rsidRPr="0005729E" w:rsidRDefault="00FA24E4" w:rsidP="00823302">
            <w:pPr>
              <w:jc w:val="center"/>
            </w:pPr>
            <w:r w:rsidRPr="0005729E">
              <w:t>-</w:t>
            </w:r>
          </w:p>
        </w:tc>
        <w:tc>
          <w:tcPr>
            <w:tcW w:w="900" w:type="pct"/>
            <w:gridSpan w:val="2"/>
          </w:tcPr>
          <w:p w:rsidR="00FA24E4" w:rsidRPr="00A87311" w:rsidRDefault="00FA24E4" w:rsidP="00823302">
            <w:pPr>
              <w:rPr>
                <w:b/>
                <w:i/>
              </w:rPr>
            </w:pPr>
          </w:p>
          <w:p w:rsidR="00FA24E4" w:rsidRPr="00A87311" w:rsidRDefault="00FA24E4" w:rsidP="00823302">
            <w:pPr>
              <w:rPr>
                <w:b/>
                <w:i/>
              </w:rPr>
            </w:pPr>
          </w:p>
          <w:p w:rsidR="00FA24E4" w:rsidRPr="00A87311" w:rsidRDefault="00FA24E4" w:rsidP="00823302">
            <w:pPr>
              <w:rPr>
                <w:b/>
                <w:i/>
              </w:rPr>
            </w:pPr>
          </w:p>
          <w:p w:rsidR="00FA24E4" w:rsidRPr="00A87311" w:rsidRDefault="00FA24E4" w:rsidP="00823302">
            <w:pPr>
              <w:rPr>
                <w:b/>
                <w:i/>
              </w:rPr>
            </w:pPr>
          </w:p>
        </w:tc>
      </w:tr>
      <w:tr w:rsidR="00FA24E4" w:rsidRPr="00B73DCF" w:rsidTr="00E50D51">
        <w:trPr>
          <w:trHeight w:val="833"/>
        </w:trPr>
        <w:tc>
          <w:tcPr>
            <w:tcW w:w="347" w:type="pct"/>
            <w:shd w:val="clear" w:color="auto" w:fill="D9D9D9" w:themeFill="background1" w:themeFillShade="D9"/>
          </w:tcPr>
          <w:p w:rsidR="00FA24E4" w:rsidRDefault="00FA24E4" w:rsidP="00823302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49" w:type="pct"/>
            <w:gridSpan w:val="2"/>
            <w:shd w:val="clear" w:color="auto" w:fill="D9D9D9" w:themeFill="background1" w:themeFillShade="D9"/>
          </w:tcPr>
          <w:p w:rsidR="00FA24E4" w:rsidRPr="008B05A0" w:rsidRDefault="00FA24E4" w:rsidP="00823302">
            <w:pPr>
              <w:rPr>
                <w:b/>
              </w:rPr>
            </w:pPr>
            <w:r w:rsidRPr="008B05A0">
              <w:rPr>
                <w:b/>
              </w:rPr>
              <w:t>Итоговая аттестация «Путешествие в город Здоровья»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05729E" w:rsidRPr="008B05A0" w:rsidRDefault="00FA24E4" w:rsidP="0005729E">
            <w:pPr>
              <w:jc w:val="center"/>
              <w:rPr>
                <w:b/>
              </w:rPr>
            </w:pPr>
            <w:r w:rsidRPr="008B05A0">
              <w:rPr>
                <w:b/>
              </w:rPr>
              <w:t>1</w:t>
            </w:r>
          </w:p>
          <w:p w:rsidR="00FA24E4" w:rsidRPr="008B05A0" w:rsidRDefault="00FA24E4" w:rsidP="00823302">
            <w:pPr>
              <w:jc w:val="center"/>
              <w:rPr>
                <w:b/>
              </w:rPr>
            </w:pPr>
          </w:p>
          <w:p w:rsidR="00FA24E4" w:rsidRPr="008B05A0" w:rsidRDefault="00FA24E4" w:rsidP="00823302">
            <w:pPr>
              <w:rPr>
                <w:b/>
              </w:rPr>
            </w:pPr>
          </w:p>
        </w:tc>
        <w:tc>
          <w:tcPr>
            <w:tcW w:w="808" w:type="pct"/>
            <w:shd w:val="clear" w:color="auto" w:fill="D9D9D9" w:themeFill="background1" w:themeFillShade="D9"/>
          </w:tcPr>
          <w:p w:rsidR="00FA24E4" w:rsidRDefault="00FA24E4" w:rsidP="00E50D51">
            <w:pPr>
              <w:jc w:val="center"/>
              <w:rPr>
                <w:b/>
              </w:rPr>
            </w:pPr>
            <w:r w:rsidRPr="008B05A0">
              <w:rPr>
                <w:b/>
              </w:rPr>
              <w:t>1</w:t>
            </w:r>
          </w:p>
          <w:p w:rsidR="00FA24E4" w:rsidRDefault="00FA24E4" w:rsidP="00E50D51">
            <w:pPr>
              <w:jc w:val="center"/>
              <w:rPr>
                <w:b/>
              </w:rPr>
            </w:pPr>
          </w:p>
          <w:p w:rsidR="00FA24E4" w:rsidRPr="008B05A0" w:rsidRDefault="00FA24E4" w:rsidP="00E50D51">
            <w:pPr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A24E4" w:rsidRPr="008B05A0" w:rsidRDefault="00FA24E4" w:rsidP="00823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A24E4" w:rsidRPr="008B05A0" w:rsidRDefault="00FA24E4" w:rsidP="00823302">
            <w:pPr>
              <w:jc w:val="center"/>
              <w:rPr>
                <w:b/>
              </w:rPr>
            </w:pP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FA24E4" w:rsidRPr="008B05A0" w:rsidRDefault="00FA24E4" w:rsidP="00823302">
            <w:pPr>
              <w:rPr>
                <w:b/>
              </w:rPr>
            </w:pPr>
            <w:r w:rsidRPr="008B05A0">
              <w:rPr>
                <w:b/>
              </w:rPr>
              <w:t xml:space="preserve">Игра - путешествие </w:t>
            </w:r>
          </w:p>
        </w:tc>
      </w:tr>
      <w:tr w:rsidR="00E449FB" w:rsidRPr="00C62B98" w:rsidTr="00E449FB">
        <w:trPr>
          <w:gridAfter w:val="1"/>
          <w:wAfter w:w="18" w:type="pct"/>
          <w:trHeight w:val="423"/>
        </w:trPr>
        <w:tc>
          <w:tcPr>
            <w:tcW w:w="4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center"/>
              <w:rPr>
                <w:b/>
              </w:rPr>
            </w:pPr>
          </w:p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Раздел 2 «Физическое совершенство»</w:t>
            </w:r>
          </w:p>
          <w:p w:rsidR="00E449FB" w:rsidRPr="00C62B98" w:rsidRDefault="00E449FB" w:rsidP="00F76DA3">
            <w:pPr>
              <w:rPr>
                <w:b/>
              </w:rPr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  <w:rPr>
                <w:b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  <w:rPr>
                <w:b/>
                <w:bCs/>
              </w:rPr>
            </w:pPr>
          </w:p>
        </w:tc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Количество часов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FB" w:rsidRPr="00C62B98" w:rsidRDefault="00E449FB" w:rsidP="00F76DA3">
            <w:pPr>
              <w:rPr>
                <w:b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FB" w:rsidRPr="00C62B98" w:rsidRDefault="00E449FB" w:rsidP="00F76DA3">
            <w:pPr>
              <w:rPr>
                <w:b/>
                <w:bCs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501E1F" w:rsidP="00F76D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501E1F" w:rsidP="00F76D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FB" w:rsidRPr="00C62B98" w:rsidRDefault="00E449FB" w:rsidP="00F76DA3"/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</w:rPr>
            </w:pPr>
            <w:r w:rsidRPr="00C62B98">
              <w:rPr>
                <w:b/>
              </w:rPr>
              <w:t>13</w:t>
            </w:r>
            <w:r w:rsidR="00B84A69">
              <w:rPr>
                <w:b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spacing w:before="100" w:beforeAutospacing="1" w:after="100" w:afterAutospacing="1"/>
              <w:rPr>
                <w:b/>
              </w:rPr>
            </w:pPr>
            <w:r w:rsidRPr="00C62B98">
              <w:rPr>
                <w:b/>
              </w:rPr>
              <w:t>Профилактика и коррекция нарушений осанки и плоскостопия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501E1F" w:rsidP="00F76D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13.1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/>
                <w:bCs/>
                <w:i/>
              </w:rPr>
            </w:pPr>
            <w:r w:rsidRPr="00C62B98">
              <w:t>Что я знаю о своём здоровье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13.2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rPr>
                <w:bCs/>
              </w:rPr>
              <w:t>Здоровые ноги – красивые стопы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13.3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Здоровая спина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13.4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Правильная осанка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13.5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Красивая осанка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/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13.6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Осанка – стройная спина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/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13.7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rPr>
                <w:bCs/>
              </w:rPr>
              <w:t>Осанка – основа красивой походки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501E1F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F" w:rsidRPr="00C62B98" w:rsidRDefault="00501E1F" w:rsidP="00F76DA3">
            <w:pPr>
              <w:jc w:val="both"/>
            </w:pPr>
            <w:r>
              <w:t>13.8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F" w:rsidRPr="00C62B98" w:rsidRDefault="00501E1F" w:rsidP="00F76DA3">
            <w:pPr>
              <w:jc w:val="both"/>
              <w:rPr>
                <w:bCs/>
              </w:rPr>
            </w:pPr>
            <w:r>
              <w:rPr>
                <w:bCs/>
              </w:rPr>
              <w:t>Осанка стройна – для здоровья нужна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F" w:rsidRPr="00C62B98" w:rsidRDefault="00501E1F" w:rsidP="00F76DA3">
            <w:pPr>
              <w:jc w:val="center"/>
            </w:pPr>
            <w: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F" w:rsidRPr="00C62B98" w:rsidRDefault="00501E1F" w:rsidP="00F76DA3">
            <w:pPr>
              <w:jc w:val="center"/>
            </w:pPr>
            <w: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F" w:rsidRPr="00C62B98" w:rsidRDefault="00501E1F" w:rsidP="00F76DA3">
            <w:pPr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F" w:rsidRPr="00C62B98" w:rsidRDefault="00501E1F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</w:rPr>
            </w:pPr>
            <w:r w:rsidRPr="00C62B98">
              <w:rPr>
                <w:b/>
              </w:rPr>
              <w:t>14</w:t>
            </w:r>
            <w:r w:rsidR="00B84A69">
              <w:rPr>
                <w:b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  <w:bCs/>
              </w:rPr>
            </w:pPr>
            <w:r w:rsidRPr="00C62B98">
              <w:rPr>
                <w:b/>
                <w:bCs/>
              </w:rPr>
              <w:t>Школа мяча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14.1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Cs/>
              </w:rPr>
            </w:pPr>
            <w:r w:rsidRPr="00C62B98">
              <w:rPr>
                <w:bCs/>
              </w:rPr>
              <w:t>Необыкновенный мяч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14.2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Cs/>
              </w:rPr>
            </w:pPr>
            <w:r w:rsidRPr="00C62B98">
              <w:rPr>
                <w:bCs/>
              </w:rPr>
              <w:t>Играй, играй мяч не теряй!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14.3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Cs/>
              </w:rPr>
            </w:pPr>
            <w:r w:rsidRPr="00C62B98">
              <w:rPr>
                <w:bCs/>
              </w:rPr>
              <w:t>Ловкий мяч.</w:t>
            </w:r>
          </w:p>
          <w:p w:rsidR="00E449FB" w:rsidRPr="00C62B98" w:rsidRDefault="00E449FB" w:rsidP="00F76DA3">
            <w:pPr>
              <w:jc w:val="both"/>
              <w:rPr>
                <w:bCs/>
              </w:rPr>
            </w:pPr>
            <w:r w:rsidRPr="00C62B98">
              <w:rPr>
                <w:b/>
                <w:bCs/>
              </w:rPr>
              <w:t>Промежуточная аттестация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rPr>
                <w:b/>
              </w:rPr>
              <w:t>Подвижные игры</w:t>
            </w: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</w:rPr>
            </w:pPr>
            <w:r w:rsidRPr="00C62B98">
              <w:rPr>
                <w:b/>
              </w:rPr>
              <w:t>15</w:t>
            </w:r>
            <w:r w:rsidR="00B84A69">
              <w:rPr>
                <w:b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  <w:bCs/>
              </w:rPr>
            </w:pPr>
            <w:proofErr w:type="spellStart"/>
            <w:r w:rsidRPr="00C62B98">
              <w:rPr>
                <w:b/>
                <w:bCs/>
              </w:rPr>
              <w:t>Фитбол</w:t>
            </w:r>
            <w:proofErr w:type="spellEnd"/>
            <w:r w:rsidRPr="00C62B98">
              <w:rPr>
                <w:b/>
                <w:bCs/>
              </w:rPr>
              <w:t xml:space="preserve"> - гимнастика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FB" w:rsidRPr="00C62B98" w:rsidRDefault="00E449FB" w:rsidP="00F76DA3">
            <w:pPr>
              <w:jc w:val="both"/>
              <w:rPr>
                <w:b/>
              </w:rPr>
            </w:pPr>
          </w:p>
        </w:tc>
      </w:tr>
      <w:tr w:rsidR="00E449FB" w:rsidRPr="00C62B98" w:rsidTr="00B84A69">
        <w:trPr>
          <w:gridAfter w:val="1"/>
          <w:wAfter w:w="18" w:type="pct"/>
          <w:trHeight w:val="1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15.1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Cs/>
              </w:rPr>
            </w:pPr>
            <w:proofErr w:type="spellStart"/>
            <w:r w:rsidRPr="00C62B98">
              <w:rPr>
                <w:bCs/>
              </w:rPr>
              <w:t>Фитбол</w:t>
            </w:r>
            <w:proofErr w:type="spellEnd"/>
            <w:r w:rsidRPr="00C62B98">
              <w:rPr>
                <w:bCs/>
              </w:rPr>
              <w:t xml:space="preserve"> для красивой осанки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53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15.2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Cs/>
              </w:rPr>
            </w:pPr>
            <w:proofErr w:type="spellStart"/>
            <w:r w:rsidRPr="00C62B98">
              <w:rPr>
                <w:bCs/>
              </w:rPr>
              <w:t>Фитбол</w:t>
            </w:r>
            <w:proofErr w:type="spellEnd"/>
            <w:r w:rsidRPr="00C62B98">
              <w:rPr>
                <w:bCs/>
              </w:rPr>
              <w:t xml:space="preserve"> для всех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143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</w:rPr>
            </w:pPr>
            <w:r w:rsidRPr="00C62B98">
              <w:rPr>
                <w:b/>
              </w:rPr>
              <w:t>16</w:t>
            </w:r>
            <w:r w:rsidR="00B84A69">
              <w:rPr>
                <w:b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  <w:bCs/>
              </w:rPr>
            </w:pPr>
            <w:r w:rsidRPr="00C62B98">
              <w:rPr>
                <w:b/>
                <w:bCs/>
              </w:rPr>
              <w:t>Развитие основных физических качеств: быстроты, ловкости, силы, выносливости, гибкости и равновесия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1</w:t>
            </w:r>
          </w:p>
          <w:p w:rsidR="00E449FB" w:rsidRPr="00C62B98" w:rsidRDefault="00E449FB" w:rsidP="00F76DA3">
            <w:pPr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55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16.1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Cs/>
              </w:rPr>
            </w:pPr>
            <w:r w:rsidRPr="00C62B98">
              <w:rPr>
                <w:bCs/>
              </w:rPr>
              <w:t>Значение физических качеств в жизни человека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81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</w:pPr>
            <w:r w:rsidRPr="00C62B98">
              <w:t>16.2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rPr>
                <w:bCs/>
              </w:rPr>
            </w:pPr>
            <w:r w:rsidRPr="00C62B98">
              <w:rPr>
                <w:bCs/>
              </w:rPr>
              <w:t xml:space="preserve">Развитие силы, выносливости, ловкости, быстроты и гибкости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center"/>
            </w:pPr>
            <w:r w:rsidRPr="00C62B98"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</w:pPr>
          </w:p>
        </w:tc>
      </w:tr>
      <w:tr w:rsidR="00E449FB" w:rsidRPr="00C62B98" w:rsidTr="00B84A69">
        <w:trPr>
          <w:gridAfter w:val="1"/>
          <w:wAfter w:w="18" w:type="pct"/>
          <w:trHeight w:val="55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</w:rPr>
            </w:pPr>
            <w:r w:rsidRPr="00C62B98">
              <w:rPr>
                <w:b/>
              </w:rPr>
              <w:t>17</w:t>
            </w:r>
            <w:r w:rsidR="00B84A69">
              <w:rPr>
                <w:b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  <w:bCs/>
              </w:rPr>
            </w:pPr>
            <w:r w:rsidRPr="00C62B98">
              <w:rPr>
                <w:b/>
                <w:bCs/>
              </w:rPr>
              <w:t>Итоговая аттестация.</w:t>
            </w:r>
          </w:p>
          <w:p w:rsidR="00E449FB" w:rsidRPr="00C62B98" w:rsidRDefault="00E449FB" w:rsidP="00F76DA3">
            <w:pPr>
              <w:jc w:val="both"/>
              <w:rPr>
                <w:b/>
                <w:bCs/>
              </w:rPr>
            </w:pPr>
            <w:r w:rsidRPr="00C62B98">
              <w:rPr>
                <w:b/>
                <w:bCs/>
              </w:rPr>
              <w:t>Контрольные испытания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center"/>
              <w:rPr>
                <w:b/>
              </w:rPr>
            </w:pPr>
            <w:r w:rsidRPr="00C62B98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FB" w:rsidRPr="00C62B98" w:rsidRDefault="00E449FB" w:rsidP="00F76DA3">
            <w:pPr>
              <w:jc w:val="both"/>
              <w:rPr>
                <w:b/>
              </w:rPr>
            </w:pPr>
            <w:r w:rsidRPr="00C62B98">
              <w:rPr>
                <w:b/>
              </w:rPr>
              <w:t>Контрольное занятие</w:t>
            </w:r>
          </w:p>
        </w:tc>
      </w:tr>
      <w:tr w:rsidR="00E449FB" w:rsidRPr="00C62B98" w:rsidTr="00B84A69">
        <w:trPr>
          <w:gridAfter w:val="1"/>
          <w:wAfter w:w="18" w:type="pct"/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  <w:rPr>
                <w:b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B" w:rsidRPr="00C62B98" w:rsidRDefault="00E449FB" w:rsidP="00F76DA3">
            <w:pPr>
              <w:jc w:val="both"/>
              <w:rPr>
                <w:b/>
                <w:bCs/>
              </w:rPr>
            </w:pPr>
            <w:r w:rsidRPr="00C62B98">
              <w:rPr>
                <w:b/>
                <w:bCs/>
              </w:rPr>
              <w:t>Итого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501E1F" w:rsidP="00F76DA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501E1F" w:rsidP="00F76DA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501E1F" w:rsidP="00F76D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B" w:rsidRPr="00C62B98" w:rsidRDefault="00E449FB" w:rsidP="00F76DA3">
            <w:pPr>
              <w:jc w:val="both"/>
              <w:rPr>
                <w:b/>
              </w:rPr>
            </w:pPr>
          </w:p>
        </w:tc>
      </w:tr>
    </w:tbl>
    <w:p w:rsidR="00C56ED0" w:rsidRDefault="00C56ED0" w:rsidP="00C56ED0">
      <w:pPr>
        <w:jc w:val="center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lastRenderedPageBreak/>
        <w:t>Содержание программы</w:t>
      </w:r>
    </w:p>
    <w:p w:rsidR="00FD0BF6" w:rsidRDefault="00FD0BF6" w:rsidP="00C56ED0">
      <w:pPr>
        <w:jc w:val="center"/>
        <w:rPr>
          <w:b/>
          <w:sz w:val="28"/>
          <w:szCs w:val="28"/>
        </w:rPr>
      </w:pPr>
    </w:p>
    <w:p w:rsidR="00FD0BF6" w:rsidRPr="00FD0BF6" w:rsidRDefault="00FD0BF6" w:rsidP="00C56ED0">
      <w:pPr>
        <w:jc w:val="center"/>
        <w:rPr>
          <w:b/>
          <w:sz w:val="28"/>
          <w:szCs w:val="28"/>
          <w:u w:val="single"/>
        </w:rPr>
      </w:pPr>
      <w:r w:rsidRPr="00FD0BF6">
        <w:rPr>
          <w:b/>
          <w:sz w:val="28"/>
          <w:szCs w:val="28"/>
          <w:u w:val="single"/>
        </w:rPr>
        <w:t>Раздел 1: «Я и моё здоровье»</w:t>
      </w:r>
    </w:p>
    <w:p w:rsidR="002E3DD2" w:rsidRDefault="002E3DD2" w:rsidP="00C56ED0">
      <w:pPr>
        <w:jc w:val="center"/>
        <w:rPr>
          <w:b/>
          <w:sz w:val="28"/>
          <w:szCs w:val="28"/>
        </w:rPr>
      </w:pPr>
    </w:p>
    <w:p w:rsidR="002E3DD2" w:rsidRDefault="002E3DD2" w:rsidP="00FD0BF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E3DD2">
        <w:rPr>
          <w:b/>
          <w:sz w:val="28"/>
          <w:szCs w:val="28"/>
        </w:rPr>
        <w:t>Вводное занятие</w:t>
      </w:r>
      <w:r w:rsidR="00DA4EF8">
        <w:rPr>
          <w:b/>
          <w:sz w:val="28"/>
          <w:szCs w:val="28"/>
        </w:rPr>
        <w:t>.</w:t>
      </w:r>
    </w:p>
    <w:p w:rsidR="00DA4EF8" w:rsidRPr="00FD0BF6" w:rsidRDefault="00DA4EF8" w:rsidP="00FD0BF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Входная (начальная) аттестация.</w:t>
      </w:r>
    </w:p>
    <w:p w:rsidR="001A34CF" w:rsidRDefault="00AB3EA4" w:rsidP="00B42892">
      <w:pPr>
        <w:shd w:val="clear" w:color="auto" w:fill="FFFFFF"/>
        <w:spacing w:before="28" w:after="2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 w:rsidR="001A34CF" w:rsidRPr="00AB3EA4">
        <w:rPr>
          <w:b/>
          <w:color w:val="000000"/>
          <w:sz w:val="28"/>
          <w:szCs w:val="28"/>
        </w:rPr>
        <w:t>Спортивно</w:t>
      </w:r>
      <w:r w:rsidR="00E50D51">
        <w:rPr>
          <w:b/>
          <w:color w:val="000000"/>
          <w:sz w:val="28"/>
          <w:szCs w:val="28"/>
        </w:rPr>
        <w:t>-</w:t>
      </w:r>
      <w:r w:rsidR="001A34CF" w:rsidRPr="00AB3EA4">
        <w:rPr>
          <w:b/>
          <w:color w:val="000000"/>
          <w:sz w:val="28"/>
          <w:szCs w:val="28"/>
        </w:rPr>
        <w:t>познавательная</w:t>
      </w:r>
      <w:r w:rsidR="001A34CF" w:rsidRPr="00AB3EA4">
        <w:rPr>
          <w:b/>
          <w:color w:val="000000"/>
          <w:sz w:val="28"/>
          <w:szCs w:val="28"/>
          <w:lang w:val="en-US"/>
        </w:rPr>
        <w:t> </w:t>
      </w:r>
      <w:r w:rsidR="001A34CF" w:rsidRPr="00AB3EA4">
        <w:rPr>
          <w:b/>
          <w:color w:val="000000"/>
          <w:sz w:val="28"/>
          <w:szCs w:val="28"/>
        </w:rPr>
        <w:t>программа «В здоровом теле </w:t>
      </w:r>
      <w:r w:rsidR="00E50D51">
        <w:rPr>
          <w:rStyle w:val="text1"/>
          <w:rFonts w:ascii="Times New Roman" w:hAnsi="Times New Roman" w:cs="Times New Roman"/>
          <w:color w:val="000000"/>
          <w:sz w:val="28"/>
          <w:szCs w:val="28"/>
        </w:rPr>
        <w:t>–</w:t>
      </w:r>
      <w:r w:rsidR="001A34CF" w:rsidRPr="00AB3EA4">
        <w:rPr>
          <w:b/>
          <w:color w:val="000000"/>
          <w:sz w:val="28"/>
          <w:szCs w:val="28"/>
          <w:lang w:val="en-US"/>
        </w:rPr>
        <w:t> </w:t>
      </w:r>
      <w:r w:rsidR="00DA4EF8">
        <w:rPr>
          <w:b/>
          <w:color w:val="000000"/>
          <w:sz w:val="28"/>
          <w:szCs w:val="28"/>
        </w:rPr>
        <w:t>здоровый дух»</w:t>
      </w:r>
    </w:p>
    <w:p w:rsidR="00DA4EF8" w:rsidRPr="00AB3EA4" w:rsidRDefault="00DA4EF8" w:rsidP="00B42892">
      <w:pPr>
        <w:shd w:val="clear" w:color="auto" w:fill="FFFFFF"/>
        <w:spacing w:before="28" w:after="2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096607">
        <w:rPr>
          <w:sz w:val="28"/>
          <w:szCs w:val="28"/>
        </w:rPr>
        <w:t>формировать представления детей о здоровье, как одной из главных</w:t>
      </w:r>
      <w:r w:rsidR="00E50D51">
        <w:rPr>
          <w:sz w:val="28"/>
          <w:szCs w:val="28"/>
        </w:rPr>
        <w:t xml:space="preserve"> </w:t>
      </w:r>
      <w:r w:rsidRPr="00096607">
        <w:rPr>
          <w:sz w:val="28"/>
          <w:szCs w:val="28"/>
        </w:rPr>
        <w:t>ценностей человеческой жизни.</w:t>
      </w:r>
    </w:p>
    <w:p w:rsidR="00096607" w:rsidRDefault="00096607" w:rsidP="00B42892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Pr="00096607">
        <w:rPr>
          <w:sz w:val="28"/>
          <w:szCs w:val="28"/>
        </w:rPr>
        <w:t xml:space="preserve"> Закрепить основные понятия: «распорядок дня», «личная гигиена», «полезные продукты», «витамины», «здоровый образ жизни». </w:t>
      </w:r>
    </w:p>
    <w:p w:rsidR="00096607" w:rsidRDefault="00096607" w:rsidP="00B42892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занятия, соревнование.</w:t>
      </w:r>
    </w:p>
    <w:p w:rsidR="00096607" w:rsidRPr="00096607" w:rsidRDefault="00096607" w:rsidP="00B42892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096607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proofErr w:type="gramStart"/>
      <w:r w:rsidR="0064046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E50D5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0461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</w:t>
      </w:r>
      <w:r w:rsidRPr="00096607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одвижные игры, 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игры – соревнования.</w:t>
      </w:r>
    </w:p>
    <w:p w:rsidR="002E3DD2" w:rsidRPr="001A34CF" w:rsidRDefault="002E3DD2" w:rsidP="00DA4EF8">
      <w:pPr>
        <w:rPr>
          <w:b/>
          <w:sz w:val="28"/>
          <w:szCs w:val="28"/>
        </w:rPr>
      </w:pPr>
    </w:p>
    <w:p w:rsidR="001A34CF" w:rsidRDefault="001A34CF" w:rsidP="001A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A34CF">
        <w:rPr>
          <w:b/>
          <w:sz w:val="28"/>
          <w:szCs w:val="28"/>
        </w:rPr>
        <w:t>Что такое «Здоровье»?</w:t>
      </w:r>
    </w:p>
    <w:p w:rsidR="001A34CF" w:rsidRDefault="001A34CF" w:rsidP="001A3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«Мое здоровье»</w:t>
      </w:r>
    </w:p>
    <w:p w:rsidR="00DA4EF8" w:rsidRDefault="00DA4EF8" w:rsidP="001A3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rStyle w:val="text1"/>
          <w:rFonts w:ascii="Times New Roman" w:hAnsi="Times New Roman" w:cs="Times New Roman"/>
          <w:sz w:val="28"/>
          <w:szCs w:val="28"/>
        </w:rPr>
        <w:t>способствовать формированию ценностного отношения к своему здоровью.</w:t>
      </w:r>
    </w:p>
    <w:p w:rsidR="001A34CF" w:rsidRDefault="00C56ED0" w:rsidP="00C56ED0">
      <w:pPr>
        <w:rPr>
          <w:rStyle w:val="text1"/>
          <w:rFonts w:ascii="Times New Roman" w:hAnsi="Times New Roman" w:cs="Times New Roman"/>
          <w:sz w:val="28"/>
          <w:szCs w:val="28"/>
        </w:rPr>
      </w:pPr>
      <w:r w:rsidRPr="00EA2A81">
        <w:rPr>
          <w:rStyle w:val="text1"/>
          <w:rFonts w:ascii="Times New Roman" w:hAnsi="Times New Roman" w:cs="Times New Roman"/>
          <w:b/>
          <w:sz w:val="28"/>
          <w:szCs w:val="28"/>
        </w:rPr>
        <w:t>Теория</w:t>
      </w:r>
      <w:r w:rsidR="00640461">
        <w:rPr>
          <w:rStyle w:val="text1"/>
          <w:rFonts w:ascii="Times New Roman" w:hAnsi="Times New Roman" w:cs="Times New Roman"/>
          <w:b/>
          <w:sz w:val="28"/>
          <w:szCs w:val="28"/>
        </w:rPr>
        <w:t>.</w:t>
      </w:r>
      <w:r w:rsidRPr="00EA2A8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 </w:t>
      </w:r>
      <w:r w:rsidR="001A34CF">
        <w:rPr>
          <w:rStyle w:val="text1"/>
          <w:rFonts w:ascii="Times New Roman" w:hAnsi="Times New Roman" w:cs="Times New Roman"/>
          <w:sz w:val="28"/>
          <w:szCs w:val="28"/>
        </w:rPr>
        <w:t>Показать значимость полезных привычек для укрепления здоровья человека.</w:t>
      </w:r>
    </w:p>
    <w:p w:rsidR="008848FD" w:rsidRPr="008848FD" w:rsidRDefault="008848FD" w:rsidP="00C56ED0">
      <w:pPr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 w:rsidR="00220E73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ED0" w:rsidRDefault="00C56ED0" w:rsidP="00C56ED0">
      <w:pPr>
        <w:spacing w:line="100" w:lineRule="atLeast"/>
        <w:jc w:val="both"/>
        <w:rPr>
          <w:sz w:val="28"/>
          <w:szCs w:val="28"/>
        </w:rPr>
      </w:pPr>
      <w:r w:rsidRPr="00EA2A8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64046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40461" w:rsidRPr="00640461">
        <w:rPr>
          <w:rStyle w:val="text1"/>
          <w:rFonts w:ascii="Times New Roman" w:hAnsi="Times New Roman" w:cs="Times New Roman"/>
          <w:color w:val="000000"/>
          <w:sz w:val="28"/>
          <w:szCs w:val="28"/>
        </w:rPr>
        <w:t>К</w:t>
      </w:r>
      <w:r w:rsidRPr="00EA2A81">
        <w:rPr>
          <w:sz w:val="28"/>
          <w:szCs w:val="28"/>
        </w:rPr>
        <w:t>онкурс рисунков</w:t>
      </w:r>
      <w:r w:rsidR="00220E73">
        <w:rPr>
          <w:sz w:val="28"/>
          <w:szCs w:val="28"/>
        </w:rPr>
        <w:t>.</w:t>
      </w:r>
    </w:p>
    <w:p w:rsidR="001D3B3C" w:rsidRDefault="001D3B3C" w:rsidP="00C56ED0">
      <w:pPr>
        <w:spacing w:line="100" w:lineRule="atLeast"/>
        <w:jc w:val="both"/>
        <w:rPr>
          <w:sz w:val="28"/>
          <w:szCs w:val="28"/>
        </w:rPr>
      </w:pPr>
    </w:p>
    <w:p w:rsidR="001D3B3C" w:rsidRDefault="001D3B3C" w:rsidP="00C56ED0">
      <w:pPr>
        <w:spacing w:line="100" w:lineRule="atLeast"/>
        <w:jc w:val="both"/>
        <w:rPr>
          <w:b/>
          <w:sz w:val="28"/>
          <w:szCs w:val="28"/>
        </w:rPr>
      </w:pPr>
      <w:r w:rsidRPr="001D3B3C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 «Потому что я здоров…»</w:t>
      </w:r>
    </w:p>
    <w:p w:rsidR="001D3B3C" w:rsidRDefault="001D3B3C" w:rsidP="00C56ED0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40461">
        <w:rPr>
          <w:sz w:val="28"/>
          <w:szCs w:val="28"/>
        </w:rPr>
        <w:t>о</w:t>
      </w:r>
      <w:r w:rsidRPr="001D3B3C">
        <w:rPr>
          <w:sz w:val="28"/>
          <w:szCs w:val="28"/>
        </w:rPr>
        <w:t>бобщить представления о здоровье</w:t>
      </w:r>
      <w:r>
        <w:rPr>
          <w:sz w:val="28"/>
          <w:szCs w:val="28"/>
        </w:rPr>
        <w:t xml:space="preserve"> и здоровом образе жизни. </w:t>
      </w:r>
    </w:p>
    <w:p w:rsidR="001D3B3C" w:rsidRDefault="001D3B3C" w:rsidP="00C56ED0">
      <w:pPr>
        <w:spacing w:line="100" w:lineRule="atLeast"/>
        <w:jc w:val="both"/>
        <w:rPr>
          <w:sz w:val="28"/>
          <w:szCs w:val="28"/>
        </w:rPr>
      </w:pPr>
      <w:r w:rsidRPr="001D3B3C">
        <w:rPr>
          <w:b/>
          <w:sz w:val="28"/>
          <w:szCs w:val="28"/>
        </w:rPr>
        <w:t>Теория</w:t>
      </w:r>
      <w:proofErr w:type="gramStart"/>
      <w:r w:rsidR="0064046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640461">
        <w:rPr>
          <w:sz w:val="28"/>
          <w:szCs w:val="28"/>
        </w:rPr>
        <w:t>Ф</w:t>
      </w:r>
      <w:r w:rsidRPr="001D3B3C">
        <w:rPr>
          <w:sz w:val="28"/>
          <w:szCs w:val="28"/>
        </w:rPr>
        <w:t>ормировать убеждения о здоровом образе жизни</w:t>
      </w:r>
      <w:r>
        <w:rPr>
          <w:sz w:val="28"/>
          <w:szCs w:val="28"/>
        </w:rPr>
        <w:t xml:space="preserve"> как самой главной ценности для человека. Воспитывать культуру здоровья, желание быть здоровым, сильным, сохранить здоровье на долгие годы.</w:t>
      </w:r>
    </w:p>
    <w:p w:rsidR="001D3B3C" w:rsidRDefault="00AB7D23" w:rsidP="00C56ED0">
      <w:pPr>
        <w:spacing w:line="100" w:lineRule="atLeast"/>
        <w:jc w:val="both"/>
        <w:rPr>
          <w:b/>
          <w:sz w:val="28"/>
          <w:szCs w:val="28"/>
        </w:rPr>
      </w:pPr>
      <w:r w:rsidRPr="00AB7D23">
        <w:rPr>
          <w:b/>
          <w:sz w:val="28"/>
          <w:szCs w:val="28"/>
        </w:rPr>
        <w:t xml:space="preserve">Форма организации образовательного процесса: </w:t>
      </w:r>
      <w:r>
        <w:rPr>
          <w:b/>
          <w:sz w:val="28"/>
          <w:szCs w:val="28"/>
        </w:rPr>
        <w:t>теоретические знания.</w:t>
      </w:r>
    </w:p>
    <w:p w:rsidR="00AB7D23" w:rsidRPr="00AB7D23" w:rsidRDefault="00AB7D23" w:rsidP="00C56ED0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proofErr w:type="gramStart"/>
      <w:r w:rsidR="0064046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640461">
        <w:rPr>
          <w:sz w:val="28"/>
          <w:szCs w:val="28"/>
        </w:rPr>
        <w:t>К</w:t>
      </w:r>
      <w:r w:rsidRPr="00AB7D23">
        <w:rPr>
          <w:sz w:val="28"/>
          <w:szCs w:val="28"/>
        </w:rPr>
        <w:t>онкурс рисунков</w:t>
      </w:r>
      <w:r>
        <w:rPr>
          <w:sz w:val="28"/>
          <w:szCs w:val="28"/>
        </w:rPr>
        <w:t>.</w:t>
      </w:r>
    </w:p>
    <w:p w:rsidR="001A34CF" w:rsidRPr="00AB7D23" w:rsidRDefault="001A34CF" w:rsidP="00C56ED0">
      <w:pPr>
        <w:spacing w:line="100" w:lineRule="atLeast"/>
        <w:jc w:val="both"/>
        <w:rPr>
          <w:b/>
          <w:sz w:val="28"/>
          <w:szCs w:val="28"/>
        </w:rPr>
      </w:pPr>
    </w:p>
    <w:p w:rsidR="00C56ED0" w:rsidRPr="00463004" w:rsidRDefault="00C56ED0" w:rsidP="00C62B98">
      <w:pPr>
        <w:pStyle w:val="a5"/>
        <w:numPr>
          <w:ilvl w:val="0"/>
          <w:numId w:val="14"/>
        </w:numPr>
        <w:suppressAutoHyphens/>
        <w:spacing w:line="100" w:lineRule="atLeast"/>
        <w:jc w:val="center"/>
        <w:rPr>
          <w:b/>
          <w:sz w:val="28"/>
          <w:szCs w:val="28"/>
        </w:rPr>
      </w:pPr>
      <w:r w:rsidRPr="00463004">
        <w:rPr>
          <w:b/>
          <w:sz w:val="28"/>
          <w:szCs w:val="28"/>
        </w:rPr>
        <w:t xml:space="preserve">Самопознание и </w:t>
      </w:r>
      <w:proofErr w:type="spellStart"/>
      <w:r w:rsidRPr="00463004">
        <w:rPr>
          <w:b/>
          <w:sz w:val="28"/>
          <w:szCs w:val="28"/>
        </w:rPr>
        <w:t>саморегуляция</w:t>
      </w:r>
      <w:proofErr w:type="spellEnd"/>
      <w:r w:rsidRPr="00463004">
        <w:rPr>
          <w:b/>
          <w:sz w:val="28"/>
          <w:szCs w:val="28"/>
        </w:rPr>
        <w:t>.</w:t>
      </w:r>
    </w:p>
    <w:p w:rsidR="00762899" w:rsidRPr="00762899" w:rsidRDefault="00AB3EA4" w:rsidP="00C62B98">
      <w:pPr>
        <w:pStyle w:val="a5"/>
        <w:numPr>
          <w:ilvl w:val="1"/>
          <w:numId w:val="14"/>
        </w:numPr>
        <w:suppressAutoHyphens/>
        <w:spacing w:line="100" w:lineRule="atLeas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762899" w:rsidRPr="00762899">
        <w:rPr>
          <w:b/>
          <w:color w:val="000000"/>
          <w:sz w:val="28"/>
          <w:szCs w:val="28"/>
          <w:shd w:val="clear" w:color="auto" w:fill="FFFFFF"/>
        </w:rPr>
        <w:t>Внешние сходства и различия людей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="00762899" w:rsidRPr="0076289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C56ED0" w:rsidRDefault="00C56ED0" w:rsidP="00C56ED0">
      <w:pPr>
        <w:spacing w:line="100" w:lineRule="atLeast"/>
        <w:jc w:val="both"/>
        <w:rPr>
          <w:sz w:val="28"/>
          <w:szCs w:val="28"/>
        </w:rPr>
      </w:pPr>
      <w:r w:rsidRPr="0035419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762899">
        <w:rPr>
          <w:sz w:val="28"/>
          <w:szCs w:val="28"/>
        </w:rPr>
        <w:t xml:space="preserve">уточнить и систематизировать знания </w:t>
      </w:r>
      <w:r>
        <w:rPr>
          <w:sz w:val="28"/>
          <w:szCs w:val="28"/>
        </w:rPr>
        <w:t xml:space="preserve">у детей </w:t>
      </w:r>
      <w:r w:rsidR="00762899">
        <w:rPr>
          <w:sz w:val="28"/>
          <w:szCs w:val="28"/>
        </w:rPr>
        <w:t>о внешнем  сходстве  и различии</w:t>
      </w:r>
      <w:r>
        <w:rPr>
          <w:sz w:val="28"/>
          <w:szCs w:val="28"/>
        </w:rPr>
        <w:t xml:space="preserve"> людей. </w:t>
      </w:r>
    </w:p>
    <w:p w:rsidR="00C56ED0" w:rsidRDefault="00C56ED0" w:rsidP="00C56ED0">
      <w:pPr>
        <w:spacing w:line="100" w:lineRule="atLeast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Pr="00EA2A81">
        <w:rPr>
          <w:sz w:val="28"/>
          <w:szCs w:val="28"/>
        </w:rPr>
        <w:t xml:space="preserve">  Я как индивидуальность. Внешние сходства и различия людей. Способы самопознания: определение ведущего глаза, уха. </w:t>
      </w:r>
    </w:p>
    <w:p w:rsidR="008848FD" w:rsidRPr="008848FD" w:rsidRDefault="008848FD" w:rsidP="008848FD">
      <w:pPr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</w:p>
    <w:p w:rsidR="00640461" w:rsidRDefault="00C56ED0" w:rsidP="00C56ED0">
      <w:pPr>
        <w:spacing w:line="100" w:lineRule="atLeast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t>Практика</w:t>
      </w:r>
      <w:r w:rsidR="00640461">
        <w:rPr>
          <w:b/>
          <w:sz w:val="28"/>
          <w:szCs w:val="28"/>
        </w:rPr>
        <w:t xml:space="preserve">. </w:t>
      </w:r>
      <w:r w:rsidR="00640461">
        <w:rPr>
          <w:sz w:val="28"/>
          <w:szCs w:val="28"/>
        </w:rPr>
        <w:t>К</w:t>
      </w:r>
      <w:r w:rsidR="00762899">
        <w:rPr>
          <w:sz w:val="28"/>
          <w:szCs w:val="28"/>
        </w:rPr>
        <w:t>онкурс рисунков.</w:t>
      </w:r>
    </w:p>
    <w:p w:rsidR="00640461" w:rsidRDefault="006404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899" w:rsidRDefault="00AB3EA4" w:rsidP="00C62B98">
      <w:pPr>
        <w:pStyle w:val="a5"/>
        <w:numPr>
          <w:ilvl w:val="1"/>
          <w:numId w:val="14"/>
        </w:num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762899" w:rsidRPr="00762899">
        <w:rPr>
          <w:b/>
          <w:sz w:val="28"/>
          <w:szCs w:val="28"/>
        </w:rPr>
        <w:t>Эмоции человека</w:t>
      </w:r>
      <w:r w:rsidR="007628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Культура эмоций и чувств»</w:t>
      </w:r>
    </w:p>
    <w:p w:rsidR="00762899" w:rsidRDefault="00762899" w:rsidP="00762899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B3EA4">
        <w:rPr>
          <w:sz w:val="28"/>
          <w:szCs w:val="28"/>
        </w:rPr>
        <w:t>а</w:t>
      </w:r>
      <w:r w:rsidRPr="00762899">
        <w:rPr>
          <w:sz w:val="28"/>
          <w:szCs w:val="28"/>
        </w:rPr>
        <w:t>ктуализировать эмоциональный опыт детей и познакомить с понятием «культура эмоций»</w:t>
      </w:r>
    </w:p>
    <w:p w:rsidR="00762899" w:rsidRDefault="00762899" w:rsidP="00762899">
      <w:pPr>
        <w:spacing w:line="100" w:lineRule="atLeast"/>
        <w:jc w:val="both"/>
        <w:rPr>
          <w:sz w:val="28"/>
          <w:szCs w:val="28"/>
        </w:rPr>
      </w:pPr>
      <w:r w:rsidRPr="00762899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="00E50D51">
        <w:rPr>
          <w:b/>
          <w:sz w:val="28"/>
          <w:szCs w:val="28"/>
        </w:rPr>
        <w:t xml:space="preserve"> </w:t>
      </w:r>
      <w:r w:rsidRPr="00EA2A81">
        <w:rPr>
          <w:sz w:val="28"/>
          <w:szCs w:val="28"/>
        </w:rPr>
        <w:t xml:space="preserve">Элементарные эмоции в раннем детстве. Чувства человека: любовь, радость, грусть, страх. Выражение чувств: мимика, слово, слезы, смех. Индивидуальные способы проявления эмоций и выражения чувств. </w:t>
      </w:r>
    </w:p>
    <w:p w:rsidR="000E3C36" w:rsidRDefault="000E3C36" w:rsidP="00762899">
      <w:pPr>
        <w:spacing w:line="100" w:lineRule="atLeast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AB3EA4" w:rsidRDefault="00AB3EA4" w:rsidP="00AB3EA4">
      <w:pPr>
        <w:spacing w:line="100" w:lineRule="atLeast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t>Практика</w:t>
      </w:r>
      <w:r w:rsidR="0064046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конкурс рисунков, ролевые игры.</w:t>
      </w:r>
    </w:p>
    <w:p w:rsidR="00AB3EA4" w:rsidRDefault="00AB3EA4" w:rsidP="00AB3EA4">
      <w:pPr>
        <w:spacing w:line="100" w:lineRule="atLeast"/>
        <w:jc w:val="both"/>
        <w:rPr>
          <w:sz w:val="28"/>
          <w:szCs w:val="28"/>
        </w:rPr>
      </w:pPr>
    </w:p>
    <w:p w:rsidR="00AB3EA4" w:rsidRDefault="00AB3EA4" w:rsidP="00C62B9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B3EA4">
        <w:rPr>
          <w:b/>
          <w:sz w:val="28"/>
          <w:szCs w:val="28"/>
        </w:rPr>
        <w:t>Я и мое тело</w:t>
      </w:r>
      <w:r>
        <w:rPr>
          <w:b/>
          <w:sz w:val="28"/>
          <w:szCs w:val="28"/>
        </w:rPr>
        <w:t>.</w:t>
      </w:r>
    </w:p>
    <w:p w:rsidR="00AB7D23" w:rsidRDefault="00AB7D23" w:rsidP="00AB7D23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«Мой организм»</w:t>
      </w:r>
    </w:p>
    <w:p w:rsidR="00AB7D23" w:rsidRDefault="00AB7D23" w:rsidP="00AB7D23">
      <w:pPr>
        <w:rPr>
          <w:sz w:val="28"/>
          <w:szCs w:val="28"/>
        </w:rPr>
      </w:pPr>
      <w:r w:rsidRPr="00EB5F6F">
        <w:rPr>
          <w:b/>
          <w:sz w:val="28"/>
          <w:szCs w:val="28"/>
        </w:rPr>
        <w:t>Цель:</w:t>
      </w:r>
      <w:r w:rsidR="00E50D51">
        <w:rPr>
          <w:b/>
          <w:sz w:val="28"/>
          <w:szCs w:val="28"/>
        </w:rPr>
        <w:t xml:space="preserve"> </w:t>
      </w:r>
      <w:r w:rsidRPr="00AB7D23">
        <w:rPr>
          <w:sz w:val="28"/>
          <w:szCs w:val="28"/>
        </w:rPr>
        <w:t>раскрыть ребенку окружающий мир, сформировать представление о себе как представителе человеческого рода.</w:t>
      </w:r>
    </w:p>
    <w:p w:rsidR="00AB7D23" w:rsidRPr="00AB7D23" w:rsidRDefault="00AB7D23" w:rsidP="00AB7D23">
      <w:pPr>
        <w:rPr>
          <w:sz w:val="28"/>
          <w:szCs w:val="28"/>
        </w:rPr>
      </w:pPr>
      <w:r w:rsidRPr="00EB5F6F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="00E50D51">
        <w:rPr>
          <w:b/>
          <w:sz w:val="28"/>
          <w:szCs w:val="28"/>
        </w:rPr>
        <w:t xml:space="preserve"> </w:t>
      </w:r>
      <w:r w:rsidRPr="00AB7D23">
        <w:rPr>
          <w:sz w:val="28"/>
          <w:szCs w:val="28"/>
        </w:rPr>
        <w:t>Знакомство с частями тела человека. Дать представление о значимости каждой части организма для человека.</w:t>
      </w:r>
    </w:p>
    <w:p w:rsidR="00AB7D23" w:rsidRDefault="00AB7D23" w:rsidP="00AB7D23">
      <w:pPr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</w:t>
      </w:r>
      <w:r w:rsidR="00E50D51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теоретические занятия.</w:t>
      </w:r>
    </w:p>
    <w:p w:rsidR="00AB7D23" w:rsidRDefault="00AB7D23" w:rsidP="00AB7D23">
      <w:pPr>
        <w:rPr>
          <w:sz w:val="28"/>
          <w:szCs w:val="28"/>
        </w:rPr>
      </w:pPr>
      <w:r w:rsidRPr="00EB5F6F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конкурс рисунков. </w:t>
      </w:r>
    </w:p>
    <w:p w:rsidR="00AB7D23" w:rsidRPr="00AB7D23" w:rsidRDefault="00AB7D23" w:rsidP="00AB7D23">
      <w:pPr>
        <w:rPr>
          <w:sz w:val="28"/>
          <w:szCs w:val="28"/>
        </w:rPr>
      </w:pPr>
    </w:p>
    <w:p w:rsidR="00AB7D23" w:rsidRDefault="00AB7D23" w:rsidP="00AB7D23">
      <w:pPr>
        <w:pStyle w:val="a5"/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«Зачем нам нужна кожа?»</w:t>
      </w:r>
    </w:p>
    <w:p w:rsidR="00AB7D23" w:rsidRPr="00287D77" w:rsidRDefault="00AB7D23" w:rsidP="00AB7D23">
      <w:pPr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 xml:space="preserve">Цель: </w:t>
      </w:r>
      <w:r w:rsidRPr="00287D77">
        <w:rPr>
          <w:sz w:val="28"/>
          <w:szCs w:val="28"/>
        </w:rPr>
        <w:t>познакомить детей со строением, функциями, значимостью кожи человека.</w:t>
      </w:r>
    </w:p>
    <w:p w:rsidR="00AB7D23" w:rsidRDefault="00AB7D23" w:rsidP="00AB7D23">
      <w:pPr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="00E50D51">
        <w:rPr>
          <w:b/>
          <w:sz w:val="28"/>
          <w:szCs w:val="28"/>
        </w:rPr>
        <w:t xml:space="preserve"> </w:t>
      </w:r>
      <w:r w:rsidRPr="000521AB">
        <w:rPr>
          <w:sz w:val="28"/>
          <w:szCs w:val="28"/>
        </w:rPr>
        <w:t>Познакомить с правилами ухода за кожей. Развивать понимание</w:t>
      </w:r>
      <w:r w:rsidR="00E50D51">
        <w:rPr>
          <w:sz w:val="28"/>
          <w:szCs w:val="28"/>
        </w:rPr>
        <w:t xml:space="preserve"> </w:t>
      </w:r>
      <w:r w:rsidRPr="000521AB">
        <w:rPr>
          <w:sz w:val="28"/>
          <w:szCs w:val="28"/>
        </w:rPr>
        <w:t>значения и необходимости выпо</w:t>
      </w:r>
      <w:r>
        <w:rPr>
          <w:sz w:val="28"/>
          <w:szCs w:val="28"/>
        </w:rPr>
        <w:t>лнения гигиенических процедур. В</w:t>
      </w:r>
      <w:r w:rsidRPr="000521AB">
        <w:rPr>
          <w:sz w:val="28"/>
          <w:szCs w:val="28"/>
        </w:rPr>
        <w:t>оспитывать желание быть красивым, опрятным.</w:t>
      </w:r>
    </w:p>
    <w:p w:rsidR="00AB7D23" w:rsidRPr="000521AB" w:rsidRDefault="00AB7D23" w:rsidP="00AB7D23">
      <w:pPr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AB7D23" w:rsidRDefault="00AB7D23" w:rsidP="00AB7D23">
      <w:pPr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Практика:</w:t>
      </w:r>
      <w:r w:rsidRPr="00287D77">
        <w:rPr>
          <w:sz w:val="28"/>
          <w:szCs w:val="28"/>
        </w:rPr>
        <w:t xml:space="preserve"> конкурс рисунков, беседы</w:t>
      </w:r>
      <w:r>
        <w:rPr>
          <w:sz w:val="28"/>
          <w:szCs w:val="28"/>
        </w:rPr>
        <w:t>, ролевые игры.</w:t>
      </w:r>
    </w:p>
    <w:p w:rsidR="00AB7D23" w:rsidRDefault="00AB7D23" w:rsidP="00AB7D23">
      <w:pPr>
        <w:jc w:val="both"/>
        <w:rPr>
          <w:sz w:val="28"/>
          <w:szCs w:val="28"/>
        </w:rPr>
      </w:pPr>
    </w:p>
    <w:p w:rsidR="00AB7D23" w:rsidRDefault="00AB7D23" w:rsidP="00AB7D23">
      <w:pPr>
        <w:pStyle w:val="a5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287D77">
        <w:rPr>
          <w:b/>
          <w:sz w:val="28"/>
          <w:szCs w:val="28"/>
        </w:rPr>
        <w:t>«Скелет и мышцы»</w:t>
      </w:r>
    </w:p>
    <w:p w:rsidR="00AB7D23" w:rsidRDefault="00AB7D23" w:rsidP="00AB7D23">
      <w:pPr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 xml:space="preserve">Цель: </w:t>
      </w:r>
      <w:r w:rsidRPr="00287D77">
        <w:rPr>
          <w:sz w:val="28"/>
          <w:szCs w:val="28"/>
        </w:rPr>
        <w:t xml:space="preserve">сформировать у детей элементарные представления об </w:t>
      </w:r>
      <w:r>
        <w:rPr>
          <w:sz w:val="28"/>
          <w:szCs w:val="28"/>
        </w:rPr>
        <w:t>особенностях строения организма человека.</w:t>
      </w:r>
    </w:p>
    <w:p w:rsidR="00AB7D23" w:rsidRDefault="00AB7D23" w:rsidP="00AB7D23">
      <w:pPr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Теория</w:t>
      </w:r>
      <w:proofErr w:type="gramStart"/>
      <w:r w:rsidR="00640461">
        <w:rPr>
          <w:b/>
          <w:sz w:val="28"/>
          <w:szCs w:val="28"/>
        </w:rPr>
        <w:t>.</w:t>
      </w:r>
      <w:proofErr w:type="gramEnd"/>
      <w:r w:rsidRPr="00287D77">
        <w:rPr>
          <w:sz w:val="28"/>
          <w:szCs w:val="28"/>
        </w:rPr>
        <w:t xml:space="preserve"> </w:t>
      </w:r>
      <w:r w:rsidR="00640461">
        <w:rPr>
          <w:sz w:val="28"/>
          <w:szCs w:val="28"/>
        </w:rPr>
        <w:t>С</w:t>
      </w:r>
      <w:r w:rsidRPr="00287D77">
        <w:rPr>
          <w:sz w:val="28"/>
          <w:szCs w:val="28"/>
        </w:rPr>
        <w:t xml:space="preserve">формировать у детей представление о </w:t>
      </w:r>
      <w:r>
        <w:rPr>
          <w:sz w:val="28"/>
          <w:szCs w:val="28"/>
        </w:rPr>
        <w:t>скелете человека – подвижной конструкции, состоящей из костей. С</w:t>
      </w:r>
      <w:r w:rsidRPr="00287D77">
        <w:rPr>
          <w:sz w:val="28"/>
          <w:szCs w:val="28"/>
        </w:rPr>
        <w:t>формировать у детей представление</w:t>
      </w:r>
      <w:r>
        <w:rPr>
          <w:sz w:val="28"/>
          <w:szCs w:val="28"/>
        </w:rPr>
        <w:t xml:space="preserve"> о мышцах, с помощью которых движутся кости человека.  Продолжать учить детей заботиться о своем здоровье, избегать ситуаций, которые могут нанести вред здоровью.</w:t>
      </w:r>
    </w:p>
    <w:p w:rsidR="00AB7D23" w:rsidRPr="00287D77" w:rsidRDefault="00AB7D23" w:rsidP="00AB7D23">
      <w:pPr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AB7D23" w:rsidRDefault="00AB7D23" w:rsidP="00AB7D23">
      <w:pPr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Практика:</w:t>
      </w:r>
      <w:r w:rsidRPr="00287D77">
        <w:rPr>
          <w:sz w:val="28"/>
          <w:szCs w:val="28"/>
        </w:rPr>
        <w:t xml:space="preserve"> конкурс рисунков, беседы.</w:t>
      </w:r>
    </w:p>
    <w:p w:rsidR="00AB7D23" w:rsidRDefault="00AB7D23" w:rsidP="00AB7D23">
      <w:pPr>
        <w:jc w:val="both"/>
        <w:rPr>
          <w:sz w:val="28"/>
          <w:szCs w:val="28"/>
        </w:rPr>
      </w:pPr>
    </w:p>
    <w:p w:rsidR="00EB5F6F" w:rsidRPr="00AB7D23" w:rsidRDefault="00EB5F6F" w:rsidP="00AB7D23">
      <w:pPr>
        <w:pStyle w:val="a5"/>
        <w:numPr>
          <w:ilvl w:val="1"/>
          <w:numId w:val="14"/>
        </w:numPr>
        <w:rPr>
          <w:sz w:val="28"/>
          <w:szCs w:val="28"/>
        </w:rPr>
      </w:pPr>
      <w:r w:rsidRPr="00AB7D23">
        <w:rPr>
          <w:b/>
          <w:sz w:val="28"/>
          <w:szCs w:val="28"/>
        </w:rPr>
        <w:t>«Невероятное путешествие по организму»</w:t>
      </w:r>
    </w:p>
    <w:p w:rsidR="00EB5F6F" w:rsidRDefault="00EB5F6F" w:rsidP="00E50D51">
      <w:pPr>
        <w:jc w:val="both"/>
        <w:rPr>
          <w:sz w:val="28"/>
          <w:szCs w:val="28"/>
        </w:rPr>
      </w:pPr>
      <w:r w:rsidRPr="00EB5F6F">
        <w:rPr>
          <w:b/>
          <w:sz w:val="28"/>
          <w:szCs w:val="28"/>
        </w:rPr>
        <w:t xml:space="preserve">Цель: </w:t>
      </w:r>
      <w:r w:rsidRPr="00EB5F6F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>представления детей о человеческом теле, о назначении отдельных частей организма.</w:t>
      </w:r>
    </w:p>
    <w:p w:rsidR="00EB5F6F" w:rsidRDefault="00EB5F6F" w:rsidP="00E50D51">
      <w:pPr>
        <w:jc w:val="both"/>
        <w:rPr>
          <w:sz w:val="28"/>
          <w:szCs w:val="28"/>
        </w:rPr>
      </w:pPr>
      <w:r w:rsidRPr="00EB5F6F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Pr="00EB5F6F">
        <w:rPr>
          <w:b/>
          <w:sz w:val="28"/>
          <w:szCs w:val="28"/>
        </w:rPr>
        <w:t xml:space="preserve"> </w:t>
      </w:r>
      <w:r w:rsidRPr="00EB5F6F">
        <w:rPr>
          <w:sz w:val="28"/>
          <w:szCs w:val="28"/>
        </w:rPr>
        <w:t xml:space="preserve">Объяснить детям, что внутри тела находятся жизненно важные органы: сердце, легкие, желудок и т.д. </w:t>
      </w:r>
      <w:r>
        <w:rPr>
          <w:sz w:val="28"/>
          <w:szCs w:val="28"/>
        </w:rPr>
        <w:t>Объяснить, что организм надо укреплять и развивать.</w:t>
      </w:r>
      <w:r w:rsidR="00E50D5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у детей понимание ценности здоровья, потребность быть здоровым</w:t>
      </w:r>
      <w:r w:rsidR="00287D77">
        <w:rPr>
          <w:sz w:val="28"/>
          <w:szCs w:val="28"/>
        </w:rPr>
        <w:t>, вести здоровый образ жизни.</w:t>
      </w:r>
    </w:p>
    <w:p w:rsidR="000E3C36" w:rsidRPr="00EB5F6F" w:rsidRDefault="000E3C36" w:rsidP="00E50D51">
      <w:pPr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lastRenderedPageBreak/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287D77" w:rsidRDefault="00287D77" w:rsidP="00287D77">
      <w:pPr>
        <w:rPr>
          <w:sz w:val="28"/>
          <w:szCs w:val="28"/>
        </w:rPr>
      </w:pPr>
      <w:r w:rsidRPr="00EB5F6F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конкурс рисунков. </w:t>
      </w:r>
    </w:p>
    <w:p w:rsidR="000E3C36" w:rsidRDefault="000E3C36" w:rsidP="000521AB">
      <w:pPr>
        <w:jc w:val="both"/>
        <w:rPr>
          <w:sz w:val="28"/>
          <w:szCs w:val="28"/>
        </w:rPr>
      </w:pPr>
    </w:p>
    <w:p w:rsidR="000521AB" w:rsidRDefault="000521AB" w:rsidP="00C62B98">
      <w:pPr>
        <w:pStyle w:val="a5"/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21AB">
        <w:rPr>
          <w:b/>
          <w:sz w:val="28"/>
          <w:szCs w:val="28"/>
        </w:rPr>
        <w:t>Красивые зубы, красивая улыбка</w:t>
      </w:r>
      <w:r>
        <w:rPr>
          <w:b/>
          <w:sz w:val="28"/>
          <w:szCs w:val="28"/>
        </w:rPr>
        <w:t>»</w:t>
      </w:r>
    </w:p>
    <w:p w:rsidR="000521AB" w:rsidRDefault="000521AB" w:rsidP="00052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521AB">
        <w:rPr>
          <w:sz w:val="28"/>
          <w:szCs w:val="28"/>
        </w:rPr>
        <w:t>Рассказать детям о строении зуба, научить правильно, чистить зубы.</w:t>
      </w:r>
    </w:p>
    <w:p w:rsidR="000521AB" w:rsidRDefault="000521AB" w:rsidP="000521AB">
      <w:pPr>
        <w:jc w:val="both"/>
        <w:rPr>
          <w:sz w:val="28"/>
          <w:szCs w:val="28"/>
        </w:rPr>
      </w:pPr>
      <w:r w:rsidRPr="000521AB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Познакомить детей со строением зуба. Познакомить с продуктами, полезными для зубов. Рассказать, как ухаживать за зубами, как правильно чистить зубы. Показать разнообразие паст. Воспитывать у детей желание иметь здоровые и красивые зубы.</w:t>
      </w:r>
    </w:p>
    <w:p w:rsidR="000E3C36" w:rsidRDefault="000E3C36" w:rsidP="000521AB">
      <w:pPr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0521AB" w:rsidRDefault="000521AB" w:rsidP="000521AB">
      <w:pPr>
        <w:jc w:val="both"/>
        <w:rPr>
          <w:sz w:val="28"/>
          <w:szCs w:val="28"/>
        </w:rPr>
      </w:pPr>
      <w:r w:rsidRPr="00CF17E6">
        <w:rPr>
          <w:b/>
          <w:sz w:val="28"/>
          <w:szCs w:val="28"/>
        </w:rPr>
        <w:t>Практика:</w:t>
      </w:r>
      <w:r w:rsidR="00E50D51">
        <w:rPr>
          <w:b/>
          <w:sz w:val="28"/>
          <w:szCs w:val="28"/>
        </w:rPr>
        <w:t xml:space="preserve"> </w:t>
      </w:r>
      <w:r w:rsidR="00CF17E6" w:rsidRPr="00B73DCF">
        <w:rPr>
          <w:rStyle w:val="c7"/>
          <w:sz w:val="28"/>
          <w:szCs w:val="28"/>
        </w:rPr>
        <w:t xml:space="preserve">обучение и закрепление знаний и умений по выполнению </w:t>
      </w:r>
      <w:r w:rsidR="00CF17E6" w:rsidRPr="00B73DCF">
        <w:rPr>
          <w:sz w:val="28"/>
          <w:szCs w:val="28"/>
        </w:rPr>
        <w:t>утреннего и вечернего туалета - прием душа, умыва</w:t>
      </w:r>
      <w:r w:rsidR="00CF17E6">
        <w:rPr>
          <w:sz w:val="28"/>
          <w:szCs w:val="28"/>
        </w:rPr>
        <w:t xml:space="preserve">ние, чистка зубов. Конкурс </w:t>
      </w:r>
      <w:proofErr w:type="spellStart"/>
      <w:r w:rsidR="00CF17E6">
        <w:rPr>
          <w:sz w:val="28"/>
          <w:szCs w:val="28"/>
        </w:rPr>
        <w:t>рисунов</w:t>
      </w:r>
      <w:proofErr w:type="spellEnd"/>
      <w:r w:rsidR="00CF17E6">
        <w:rPr>
          <w:sz w:val="28"/>
          <w:szCs w:val="28"/>
        </w:rPr>
        <w:t>.</w:t>
      </w:r>
    </w:p>
    <w:p w:rsidR="00CF17E6" w:rsidRDefault="00CF17E6" w:rsidP="000521AB">
      <w:pPr>
        <w:jc w:val="both"/>
        <w:rPr>
          <w:sz w:val="28"/>
          <w:szCs w:val="28"/>
        </w:rPr>
      </w:pPr>
    </w:p>
    <w:p w:rsidR="00CF17E6" w:rsidRDefault="00CF17E6" w:rsidP="00C62B98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CF17E6">
        <w:rPr>
          <w:b/>
          <w:sz w:val="28"/>
          <w:szCs w:val="28"/>
        </w:rPr>
        <w:t>«Глаза – наши незаменимые помощники</w:t>
      </w:r>
      <w:r>
        <w:rPr>
          <w:sz w:val="28"/>
          <w:szCs w:val="28"/>
        </w:rPr>
        <w:t>»</w:t>
      </w:r>
    </w:p>
    <w:p w:rsidR="00CF17E6" w:rsidRDefault="00CF17E6" w:rsidP="00CF17E6">
      <w:pPr>
        <w:jc w:val="both"/>
        <w:rPr>
          <w:sz w:val="28"/>
          <w:szCs w:val="28"/>
        </w:rPr>
      </w:pPr>
      <w:r w:rsidRPr="00CF17E6">
        <w:rPr>
          <w:b/>
          <w:sz w:val="28"/>
          <w:szCs w:val="28"/>
        </w:rPr>
        <w:t xml:space="preserve">Цель: </w:t>
      </w:r>
      <w:r w:rsidRPr="00CF17E6">
        <w:rPr>
          <w:sz w:val="28"/>
          <w:szCs w:val="28"/>
        </w:rPr>
        <w:t>формирование у ребенка ценности здоровья и чувства ответственности за сохранение и укрепление здоровья глаз.</w:t>
      </w:r>
    </w:p>
    <w:p w:rsidR="00CF17E6" w:rsidRDefault="00CF17E6" w:rsidP="00CF17E6">
      <w:pPr>
        <w:jc w:val="both"/>
        <w:rPr>
          <w:sz w:val="28"/>
          <w:szCs w:val="28"/>
        </w:rPr>
      </w:pPr>
      <w:r w:rsidRPr="000521AB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Познакомить детей со строением глаза. Дать представление о том, что глаза являются одним из важнейших органов чувств человека. Научить бережному отношению к своему здоровью, глазам. Воспитывать сострадание к незрячим людям и желание оказывать им помощь.</w:t>
      </w:r>
    </w:p>
    <w:p w:rsidR="000E3C36" w:rsidRDefault="000E3C36" w:rsidP="00CF17E6">
      <w:pPr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CF17E6" w:rsidRDefault="00CF17E6" w:rsidP="00CF17E6">
      <w:pPr>
        <w:jc w:val="both"/>
        <w:rPr>
          <w:rStyle w:val="c7"/>
          <w:sz w:val="28"/>
          <w:szCs w:val="28"/>
        </w:rPr>
      </w:pPr>
      <w:r w:rsidRPr="00CF17E6">
        <w:rPr>
          <w:b/>
          <w:sz w:val="28"/>
          <w:szCs w:val="28"/>
        </w:rPr>
        <w:t>Практика:</w:t>
      </w:r>
      <w:r w:rsidR="00E50D51">
        <w:rPr>
          <w:b/>
          <w:sz w:val="28"/>
          <w:szCs w:val="28"/>
        </w:rPr>
        <w:t xml:space="preserve"> </w:t>
      </w:r>
      <w:r w:rsidRPr="00B73DCF">
        <w:rPr>
          <w:rStyle w:val="c7"/>
          <w:sz w:val="28"/>
          <w:szCs w:val="28"/>
        </w:rPr>
        <w:t>обучение и закрепление знаний и умений</w:t>
      </w:r>
      <w:r>
        <w:rPr>
          <w:rStyle w:val="c7"/>
          <w:sz w:val="28"/>
          <w:szCs w:val="28"/>
        </w:rPr>
        <w:t xml:space="preserve"> по уходу за глазами. Выполнение гимнастики для глаз.</w:t>
      </w:r>
    </w:p>
    <w:p w:rsidR="00AB7D23" w:rsidRDefault="00AB7D23" w:rsidP="00CF17E6">
      <w:pPr>
        <w:jc w:val="both"/>
        <w:rPr>
          <w:rStyle w:val="c7"/>
          <w:sz w:val="28"/>
          <w:szCs w:val="28"/>
        </w:rPr>
      </w:pPr>
    </w:p>
    <w:p w:rsidR="00AB7D23" w:rsidRPr="004F0C7D" w:rsidRDefault="004F0C7D" w:rsidP="00AB7D23">
      <w:pPr>
        <w:pStyle w:val="a5"/>
        <w:numPr>
          <w:ilvl w:val="1"/>
          <w:numId w:val="14"/>
        </w:numPr>
        <w:jc w:val="both"/>
        <w:rPr>
          <w:rStyle w:val="c7"/>
          <w:b/>
          <w:sz w:val="28"/>
          <w:szCs w:val="28"/>
        </w:rPr>
      </w:pPr>
      <w:r w:rsidRPr="004F0C7D">
        <w:rPr>
          <w:rStyle w:val="c7"/>
          <w:b/>
          <w:sz w:val="28"/>
          <w:szCs w:val="28"/>
        </w:rPr>
        <w:t>«Осанка стройна и для здоровья важна»</w:t>
      </w:r>
    </w:p>
    <w:p w:rsidR="004F0C7D" w:rsidRDefault="004F0C7D" w:rsidP="00AB3EA4">
      <w:pPr>
        <w:jc w:val="both"/>
        <w:rPr>
          <w:b/>
          <w:sz w:val="28"/>
          <w:szCs w:val="28"/>
        </w:rPr>
      </w:pPr>
      <w:r w:rsidRPr="00CF17E6">
        <w:rPr>
          <w:b/>
          <w:sz w:val="28"/>
          <w:szCs w:val="28"/>
        </w:rPr>
        <w:t>Цель:</w:t>
      </w:r>
      <w:r w:rsidR="00E50D51">
        <w:rPr>
          <w:b/>
          <w:sz w:val="28"/>
          <w:szCs w:val="28"/>
        </w:rPr>
        <w:t xml:space="preserve"> </w:t>
      </w:r>
      <w:r w:rsidRPr="004F0C7D">
        <w:rPr>
          <w:sz w:val="28"/>
          <w:szCs w:val="28"/>
        </w:rPr>
        <w:t>воспитывать заботливое отношение к своему здоровью.</w:t>
      </w:r>
    </w:p>
    <w:p w:rsidR="00AB3EA4" w:rsidRDefault="004F0C7D" w:rsidP="00AB3EA4">
      <w:pPr>
        <w:jc w:val="both"/>
        <w:rPr>
          <w:sz w:val="28"/>
          <w:szCs w:val="28"/>
        </w:rPr>
      </w:pPr>
      <w:r w:rsidRPr="003E69E8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="00E50D51">
        <w:rPr>
          <w:b/>
          <w:sz w:val="28"/>
          <w:szCs w:val="28"/>
        </w:rPr>
        <w:t xml:space="preserve"> </w:t>
      </w:r>
      <w:r w:rsidRPr="004F0C7D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элементарные знания об осанке. Обучать основным способам профилактики нарушения осанки.</w:t>
      </w:r>
    </w:p>
    <w:p w:rsidR="004F0C7D" w:rsidRDefault="004F0C7D" w:rsidP="00AB3EA4">
      <w:pPr>
        <w:jc w:val="both"/>
        <w:rPr>
          <w:sz w:val="28"/>
          <w:szCs w:val="28"/>
        </w:rPr>
      </w:pPr>
      <w:r w:rsidRPr="00CF17E6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4F0C7D">
        <w:rPr>
          <w:sz w:val="28"/>
          <w:szCs w:val="28"/>
        </w:rPr>
        <w:t xml:space="preserve">беседы, выполнение упражнений для укрепления </w:t>
      </w:r>
      <w:proofErr w:type="spellStart"/>
      <w:r w:rsidRPr="004F0C7D">
        <w:rPr>
          <w:sz w:val="28"/>
          <w:szCs w:val="28"/>
        </w:rPr>
        <w:t>прпавильной</w:t>
      </w:r>
      <w:proofErr w:type="spellEnd"/>
      <w:r w:rsidRPr="004F0C7D">
        <w:rPr>
          <w:sz w:val="28"/>
          <w:szCs w:val="28"/>
        </w:rPr>
        <w:t xml:space="preserve"> осанки.</w:t>
      </w:r>
    </w:p>
    <w:p w:rsidR="004F0C7D" w:rsidRPr="004F0C7D" w:rsidRDefault="004F0C7D" w:rsidP="00AB3EA4">
      <w:pPr>
        <w:jc w:val="both"/>
        <w:rPr>
          <w:sz w:val="28"/>
          <w:szCs w:val="28"/>
        </w:rPr>
      </w:pPr>
    </w:p>
    <w:p w:rsidR="00C56ED0" w:rsidRDefault="0075557B" w:rsidP="00C62B9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B3EA4">
        <w:rPr>
          <w:b/>
          <w:sz w:val="28"/>
          <w:szCs w:val="28"/>
        </w:rPr>
        <w:t>Личная гигиена</w:t>
      </w:r>
      <w:r w:rsidR="00E11593" w:rsidRPr="00AB3EA4">
        <w:rPr>
          <w:b/>
          <w:sz w:val="28"/>
          <w:szCs w:val="28"/>
        </w:rPr>
        <w:t>.</w:t>
      </w:r>
    </w:p>
    <w:p w:rsidR="000E3C36" w:rsidRDefault="002A090E" w:rsidP="00C62B98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3C36" w:rsidRPr="000E3C36">
        <w:rPr>
          <w:b/>
          <w:sz w:val="28"/>
          <w:szCs w:val="28"/>
        </w:rPr>
        <w:t>Правила личной гигиены</w:t>
      </w:r>
      <w:r>
        <w:rPr>
          <w:b/>
          <w:sz w:val="28"/>
          <w:szCs w:val="28"/>
        </w:rPr>
        <w:t>»</w:t>
      </w:r>
    </w:p>
    <w:p w:rsidR="000E3C36" w:rsidRDefault="000E3C36" w:rsidP="000E3C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3E69E8">
        <w:rPr>
          <w:sz w:val="28"/>
          <w:szCs w:val="28"/>
        </w:rPr>
        <w:t>довести до сознания детей важность соблюдения гигиенических процедур.</w:t>
      </w:r>
    </w:p>
    <w:p w:rsidR="003E69E8" w:rsidRDefault="003E69E8" w:rsidP="00E50D51">
      <w:pPr>
        <w:jc w:val="both"/>
        <w:rPr>
          <w:b/>
          <w:sz w:val="28"/>
          <w:szCs w:val="28"/>
        </w:rPr>
      </w:pPr>
      <w:r w:rsidRPr="003E69E8">
        <w:rPr>
          <w:b/>
          <w:sz w:val="28"/>
          <w:szCs w:val="28"/>
        </w:rPr>
        <w:t>Теория</w:t>
      </w:r>
      <w:r w:rsidR="00640461">
        <w:rPr>
          <w:b/>
          <w:sz w:val="28"/>
          <w:szCs w:val="28"/>
        </w:rPr>
        <w:t>.</w:t>
      </w:r>
      <w:r w:rsidR="00E50D51">
        <w:rPr>
          <w:b/>
          <w:sz w:val="28"/>
          <w:szCs w:val="28"/>
        </w:rPr>
        <w:t xml:space="preserve"> </w:t>
      </w:r>
      <w:r w:rsidR="00001E3B">
        <w:rPr>
          <w:sz w:val="28"/>
          <w:szCs w:val="28"/>
        </w:rPr>
        <w:t>Д</w:t>
      </w:r>
      <w:r w:rsidR="00001E3B" w:rsidRPr="00B73DCF">
        <w:rPr>
          <w:sz w:val="28"/>
          <w:szCs w:val="28"/>
        </w:rPr>
        <w:t>ать детям сведения о личной гигиен</w:t>
      </w:r>
      <w:r w:rsidR="00001E3B">
        <w:rPr>
          <w:sz w:val="28"/>
          <w:szCs w:val="28"/>
        </w:rPr>
        <w:t>е, ее значении в жизни человека. З</w:t>
      </w:r>
      <w:r w:rsidR="00001E3B" w:rsidRPr="00001E3B">
        <w:rPr>
          <w:sz w:val="28"/>
          <w:szCs w:val="28"/>
        </w:rPr>
        <w:t>акрепить знания детей о предметах личной гигиены: расческа, полотенце, зубная щетка, мочалка, полотенце, носовой платок и навыках их использования.</w:t>
      </w:r>
      <w:r w:rsidR="00001E3B">
        <w:rPr>
          <w:sz w:val="28"/>
          <w:szCs w:val="28"/>
        </w:rPr>
        <w:t xml:space="preserve"> В</w:t>
      </w:r>
      <w:r w:rsidRPr="00001E3B">
        <w:rPr>
          <w:sz w:val="28"/>
          <w:szCs w:val="28"/>
        </w:rPr>
        <w:t>оспитывать привычку следить за своим внешним видом, самостоятельно умываться, чистить зубы, мыть руки с мылом перед едой, по мере загрязнения, после посещения туалетом.</w:t>
      </w:r>
    </w:p>
    <w:p w:rsidR="008848FD" w:rsidRPr="00220E73" w:rsidRDefault="008848FD" w:rsidP="00220E73">
      <w:pPr>
        <w:pStyle w:val="c2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 w:rsidR="00134258">
        <w:rPr>
          <w:rStyle w:val="text1"/>
          <w:rFonts w:ascii="Times New Roman" w:hAnsi="Times New Roman" w:cs="Times New Roman"/>
          <w:color w:val="000000"/>
          <w:sz w:val="28"/>
          <w:szCs w:val="28"/>
        </w:rPr>
        <w:t>, викторина</w:t>
      </w:r>
    </w:p>
    <w:p w:rsidR="004F0C7D" w:rsidRDefault="00C56ED0" w:rsidP="00220E73">
      <w:pPr>
        <w:jc w:val="both"/>
        <w:rPr>
          <w:sz w:val="28"/>
          <w:szCs w:val="28"/>
        </w:rPr>
      </w:pPr>
      <w:r w:rsidRPr="00F33137">
        <w:rPr>
          <w:rStyle w:val="c7"/>
          <w:b/>
          <w:sz w:val="28"/>
          <w:szCs w:val="28"/>
        </w:rPr>
        <w:lastRenderedPageBreak/>
        <w:t>Практика:</w:t>
      </w:r>
      <w:r w:rsidRPr="00B73DCF">
        <w:rPr>
          <w:rStyle w:val="c7"/>
          <w:sz w:val="28"/>
          <w:szCs w:val="28"/>
        </w:rPr>
        <w:t xml:space="preserve"> обучение и закрепление знаний и умений по выполнению </w:t>
      </w:r>
      <w:r w:rsidRPr="00B73DCF">
        <w:rPr>
          <w:sz w:val="28"/>
          <w:szCs w:val="28"/>
        </w:rPr>
        <w:t>утреннего и вечернего туалета - прием душа, умыва</w:t>
      </w:r>
      <w:r>
        <w:rPr>
          <w:sz w:val="28"/>
          <w:szCs w:val="28"/>
        </w:rPr>
        <w:t>ние, чистка зубов, смена одежды. Г</w:t>
      </w:r>
      <w:r w:rsidRPr="00B73DCF">
        <w:rPr>
          <w:sz w:val="28"/>
          <w:szCs w:val="28"/>
        </w:rPr>
        <w:t>игиена при посещении туалета, использование мыла, геля для душа, шампуня, зубной пасты, дезодоранта (виды, назначения, частота исп</w:t>
      </w:r>
      <w:r>
        <w:rPr>
          <w:sz w:val="28"/>
          <w:szCs w:val="28"/>
        </w:rPr>
        <w:t>ользования и прочая информация). Уход</w:t>
      </w:r>
      <w:r w:rsidRPr="00B73DCF">
        <w:rPr>
          <w:sz w:val="28"/>
          <w:szCs w:val="28"/>
        </w:rPr>
        <w:t xml:space="preserve"> за волос</w:t>
      </w:r>
      <w:r>
        <w:rPr>
          <w:sz w:val="28"/>
          <w:szCs w:val="28"/>
        </w:rPr>
        <w:t xml:space="preserve">ами, ногтями, кожей лица и тела. </w:t>
      </w:r>
    </w:p>
    <w:p w:rsidR="00B363A5" w:rsidRDefault="00B363A5" w:rsidP="00001E3B">
      <w:pPr>
        <w:jc w:val="both"/>
        <w:rPr>
          <w:sz w:val="28"/>
          <w:szCs w:val="28"/>
        </w:rPr>
      </w:pPr>
    </w:p>
    <w:p w:rsidR="004F0C7D" w:rsidRDefault="004F0C7D" w:rsidP="002A090E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«Зубная паста, мыло и вода </w:t>
      </w:r>
      <w:r w:rsidR="00E50D51">
        <w:rPr>
          <w:rStyle w:val="text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b/>
          <w:sz w:val="28"/>
          <w:szCs w:val="28"/>
        </w:rPr>
        <w:t xml:space="preserve"> наши лучшие друзья»</w:t>
      </w:r>
    </w:p>
    <w:p w:rsidR="004F0C7D" w:rsidRDefault="004F0C7D" w:rsidP="00E50D51">
      <w:pPr>
        <w:jc w:val="both"/>
        <w:rPr>
          <w:sz w:val="28"/>
          <w:szCs w:val="28"/>
        </w:rPr>
      </w:pPr>
      <w:r w:rsidRPr="00B363A5">
        <w:rPr>
          <w:b/>
          <w:sz w:val="28"/>
          <w:szCs w:val="28"/>
        </w:rPr>
        <w:t>Цель:</w:t>
      </w:r>
      <w:r w:rsidR="00E50D51">
        <w:rPr>
          <w:b/>
          <w:sz w:val="28"/>
          <w:szCs w:val="28"/>
        </w:rPr>
        <w:t xml:space="preserve"> </w:t>
      </w:r>
      <w:proofErr w:type="spellStart"/>
      <w:r w:rsidRPr="004F0C7D">
        <w:rPr>
          <w:sz w:val="28"/>
          <w:szCs w:val="28"/>
        </w:rPr>
        <w:t>воспитыват</w:t>
      </w:r>
      <w:proofErr w:type="spellEnd"/>
      <w:r w:rsidRPr="004F0C7D">
        <w:rPr>
          <w:sz w:val="28"/>
          <w:szCs w:val="28"/>
        </w:rPr>
        <w:t xml:space="preserve"> привычку</w:t>
      </w:r>
      <w:r w:rsidR="00112CD6">
        <w:rPr>
          <w:sz w:val="28"/>
          <w:szCs w:val="28"/>
        </w:rPr>
        <w:t xml:space="preserve"> </w:t>
      </w:r>
      <w:r w:rsidRPr="004F0C7D">
        <w:rPr>
          <w:sz w:val="28"/>
          <w:szCs w:val="28"/>
        </w:rPr>
        <w:t xml:space="preserve">следить за своим  </w:t>
      </w:r>
      <w:r>
        <w:rPr>
          <w:sz w:val="28"/>
          <w:szCs w:val="28"/>
        </w:rPr>
        <w:t>внешним видом, самостоятельно умываться, чистить зубы,</w:t>
      </w:r>
      <w:r w:rsidR="00E50D51">
        <w:rPr>
          <w:sz w:val="28"/>
          <w:szCs w:val="28"/>
        </w:rPr>
        <w:t xml:space="preserve"> </w:t>
      </w:r>
      <w:r>
        <w:rPr>
          <w:sz w:val="28"/>
          <w:szCs w:val="28"/>
        </w:rPr>
        <w:t>мыть руки с мылом перед едой, по мере загрязнения</w:t>
      </w:r>
      <w:r w:rsidR="00DA6858">
        <w:rPr>
          <w:sz w:val="28"/>
          <w:szCs w:val="28"/>
        </w:rPr>
        <w:t xml:space="preserve">, после посещения </w:t>
      </w:r>
      <w:proofErr w:type="spellStart"/>
      <w:r w:rsidR="00DA6858">
        <w:rPr>
          <w:sz w:val="28"/>
          <w:szCs w:val="28"/>
        </w:rPr>
        <w:t>туалетаю</w:t>
      </w:r>
      <w:proofErr w:type="spellEnd"/>
    </w:p>
    <w:p w:rsidR="00DA6858" w:rsidRDefault="00DA6858" w:rsidP="00E50D51">
      <w:pPr>
        <w:jc w:val="both"/>
        <w:rPr>
          <w:sz w:val="28"/>
          <w:szCs w:val="28"/>
        </w:rPr>
      </w:pPr>
      <w:r w:rsidRPr="00B363A5">
        <w:rPr>
          <w:b/>
          <w:sz w:val="28"/>
          <w:szCs w:val="28"/>
        </w:rPr>
        <w:t>Теория</w:t>
      </w:r>
      <w:r w:rsidR="00640461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Закрепить знания детей о предметах личной гигиены: расческа, полотенце, зубная щетка, мочалка, полотенце, носовой платок и навыках их использования.</w:t>
      </w:r>
    </w:p>
    <w:p w:rsidR="00DA6858" w:rsidRPr="00DA6858" w:rsidRDefault="00DA6858" w:rsidP="00DA6858">
      <w:pPr>
        <w:jc w:val="both"/>
        <w:rPr>
          <w:sz w:val="28"/>
          <w:szCs w:val="28"/>
        </w:rPr>
      </w:pPr>
      <w:r w:rsidRPr="00DA6858">
        <w:rPr>
          <w:b/>
          <w:sz w:val="28"/>
          <w:szCs w:val="28"/>
        </w:rPr>
        <w:t xml:space="preserve">Практика:  </w:t>
      </w:r>
      <w:r w:rsidRPr="00DA6858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 и закрепление знаний и умений по выполнению утреннего и вечернего туалета – прием душа, умывание, чистка зубов, смена одежды.  Гигиена при посещении туалета, использование мыла, геля для душа, шампуня, зубной пасты, </w:t>
      </w:r>
      <w:r w:rsidRPr="00B73DCF">
        <w:rPr>
          <w:sz w:val="28"/>
          <w:szCs w:val="28"/>
        </w:rPr>
        <w:t>дезодоранта (виды, назначения, частота исп</w:t>
      </w:r>
      <w:r>
        <w:rPr>
          <w:sz w:val="28"/>
          <w:szCs w:val="28"/>
        </w:rPr>
        <w:t>ользования и прочая информация). Уход</w:t>
      </w:r>
      <w:r w:rsidRPr="00B73DCF">
        <w:rPr>
          <w:sz w:val="28"/>
          <w:szCs w:val="28"/>
        </w:rPr>
        <w:t xml:space="preserve"> за волос</w:t>
      </w:r>
      <w:r>
        <w:rPr>
          <w:sz w:val="28"/>
          <w:szCs w:val="28"/>
        </w:rPr>
        <w:t xml:space="preserve">ами, ногтями, кожей лица и тела. </w:t>
      </w:r>
    </w:p>
    <w:p w:rsidR="004F0C7D" w:rsidRPr="00DA6858" w:rsidRDefault="004F0C7D" w:rsidP="004F0C7D">
      <w:pPr>
        <w:rPr>
          <w:b/>
          <w:sz w:val="28"/>
          <w:szCs w:val="28"/>
        </w:rPr>
      </w:pPr>
    </w:p>
    <w:p w:rsidR="00B363A5" w:rsidRDefault="00B363A5" w:rsidP="002A090E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 w:rsidRPr="00B363A5">
        <w:rPr>
          <w:b/>
          <w:sz w:val="28"/>
          <w:szCs w:val="28"/>
        </w:rPr>
        <w:t>«Личная гигиена и гигиена жилища»</w:t>
      </w:r>
    </w:p>
    <w:p w:rsidR="00B363A5" w:rsidRDefault="00B363A5" w:rsidP="00B363A5">
      <w:pPr>
        <w:jc w:val="both"/>
        <w:rPr>
          <w:b/>
          <w:sz w:val="28"/>
          <w:szCs w:val="28"/>
        </w:rPr>
      </w:pPr>
      <w:r w:rsidRPr="00B363A5">
        <w:rPr>
          <w:b/>
          <w:sz w:val="28"/>
          <w:szCs w:val="28"/>
        </w:rPr>
        <w:t>Цель:</w:t>
      </w:r>
      <w:r w:rsidR="00E50D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63A5">
        <w:rPr>
          <w:sz w:val="28"/>
          <w:szCs w:val="28"/>
        </w:rPr>
        <w:t>ознакомить детей с понятием гигиена и научить выполнять правила гигиены</w:t>
      </w:r>
      <w:r>
        <w:rPr>
          <w:b/>
          <w:sz w:val="28"/>
          <w:szCs w:val="28"/>
        </w:rPr>
        <w:t>.</w:t>
      </w:r>
    </w:p>
    <w:p w:rsidR="00001E3B" w:rsidRDefault="00001E3B" w:rsidP="00B363A5">
      <w:pPr>
        <w:jc w:val="both"/>
        <w:rPr>
          <w:sz w:val="28"/>
          <w:szCs w:val="28"/>
        </w:rPr>
      </w:pPr>
      <w:r w:rsidRPr="00B363A5">
        <w:rPr>
          <w:b/>
          <w:sz w:val="28"/>
          <w:szCs w:val="28"/>
        </w:rPr>
        <w:t>Теория</w:t>
      </w:r>
      <w:proofErr w:type="gramStart"/>
      <w:r w:rsidR="0064046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40461">
        <w:rPr>
          <w:rStyle w:val="c7"/>
          <w:sz w:val="28"/>
          <w:szCs w:val="28"/>
        </w:rPr>
        <w:t>Ф</w:t>
      </w:r>
      <w:r w:rsidR="00B363A5" w:rsidRPr="00B73DCF">
        <w:rPr>
          <w:rStyle w:val="c7"/>
          <w:sz w:val="28"/>
          <w:szCs w:val="28"/>
        </w:rPr>
        <w:t xml:space="preserve">ормирование у детей культурно-гигиенических навыков, </w:t>
      </w:r>
      <w:r w:rsidR="00B363A5" w:rsidRPr="00B73DCF">
        <w:rPr>
          <w:sz w:val="28"/>
          <w:szCs w:val="28"/>
        </w:rPr>
        <w:t>потребности к поддержанию порядка в окружающей обстановке, дать знания о способах наведения порядка и его поддержании.</w:t>
      </w:r>
      <w:r w:rsidR="00B363A5">
        <w:rPr>
          <w:sz w:val="28"/>
          <w:szCs w:val="28"/>
        </w:rPr>
        <w:t xml:space="preserve"> Д</w:t>
      </w:r>
      <w:r w:rsidRPr="00B73DCF">
        <w:rPr>
          <w:sz w:val="28"/>
          <w:szCs w:val="28"/>
        </w:rPr>
        <w:t>ать представления о назначении основных предметов быта и гигиенических правилах уборки и поддержания чистоты в доме.</w:t>
      </w:r>
    </w:p>
    <w:p w:rsidR="00B363A5" w:rsidRPr="00220E73" w:rsidRDefault="00B363A5" w:rsidP="00B363A5">
      <w:pPr>
        <w:pStyle w:val="c2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B363A5" w:rsidRDefault="00001E3B" w:rsidP="00001E3B">
      <w:pPr>
        <w:jc w:val="both"/>
        <w:rPr>
          <w:sz w:val="28"/>
          <w:szCs w:val="28"/>
        </w:rPr>
      </w:pPr>
      <w:r w:rsidRPr="00001E3B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О</w:t>
      </w:r>
      <w:r w:rsidRPr="00B73DCF">
        <w:rPr>
          <w:sz w:val="28"/>
          <w:szCs w:val="28"/>
        </w:rPr>
        <w:t>бучение уборке и заправке своей постели, назначение каждого предмета постельного белья, обучение уборке и соблюдению порядка на письменном столе, уборке квартиры, проветривании, наведении и поддержании порядка в платяных и рабочих столах, использование дезинфицирующих и моющих средств, пылесоса, щетки, швабры, салфеток и пр.</w:t>
      </w:r>
    </w:p>
    <w:p w:rsidR="002A090E" w:rsidRDefault="002A090E" w:rsidP="00001E3B">
      <w:pPr>
        <w:jc w:val="both"/>
        <w:rPr>
          <w:sz w:val="28"/>
          <w:szCs w:val="28"/>
        </w:rPr>
      </w:pPr>
    </w:p>
    <w:p w:rsidR="00B363A5" w:rsidRPr="00B363A5" w:rsidRDefault="002A090E" w:rsidP="002A090E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«Гигиена одежды». Промежуточная аттестация.</w:t>
      </w:r>
    </w:p>
    <w:p w:rsidR="00001E3B" w:rsidRDefault="00B363A5" w:rsidP="00001E3B">
      <w:pPr>
        <w:jc w:val="both"/>
        <w:rPr>
          <w:sz w:val="28"/>
          <w:szCs w:val="28"/>
        </w:rPr>
      </w:pPr>
      <w:r w:rsidRPr="00B363A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112CD6">
        <w:rPr>
          <w:sz w:val="28"/>
          <w:szCs w:val="28"/>
        </w:rPr>
        <w:t>п</w:t>
      </w:r>
      <w:r>
        <w:rPr>
          <w:sz w:val="28"/>
          <w:szCs w:val="28"/>
        </w:rPr>
        <w:t>ознакомить детей с гигиеной одежды.</w:t>
      </w:r>
    </w:p>
    <w:p w:rsidR="00B363A5" w:rsidRDefault="00B75E46" w:rsidP="00001E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="00B363A5">
        <w:rPr>
          <w:sz w:val="28"/>
          <w:szCs w:val="28"/>
        </w:rPr>
        <w:t xml:space="preserve"> </w:t>
      </w:r>
      <w:r w:rsidR="006E26DE">
        <w:rPr>
          <w:sz w:val="28"/>
          <w:szCs w:val="28"/>
        </w:rPr>
        <w:t>Познакомить детей с гигиеной одежды: одежда должна соответствовать  сезону, защищать от непогоды, защищать от насекомых. Одежда должна быть чистой.</w:t>
      </w:r>
    </w:p>
    <w:p w:rsidR="006E26DE" w:rsidRPr="006258E9" w:rsidRDefault="006E26DE" w:rsidP="006E26DE">
      <w:pPr>
        <w:spacing w:line="100" w:lineRule="atLeast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6E26DE" w:rsidRDefault="006E26DE" w:rsidP="00001E3B">
      <w:pPr>
        <w:jc w:val="both"/>
        <w:rPr>
          <w:sz w:val="28"/>
          <w:szCs w:val="28"/>
        </w:rPr>
      </w:pPr>
      <w:r w:rsidRPr="006E26DE">
        <w:rPr>
          <w:b/>
          <w:sz w:val="28"/>
          <w:szCs w:val="28"/>
        </w:rPr>
        <w:lastRenderedPageBreak/>
        <w:t>Практика:</w:t>
      </w:r>
      <w:r w:rsidR="00E50D51">
        <w:rPr>
          <w:b/>
          <w:sz w:val="28"/>
          <w:szCs w:val="28"/>
        </w:rPr>
        <w:t xml:space="preserve"> </w:t>
      </w:r>
      <w:r w:rsidR="00B75E46">
        <w:rPr>
          <w:sz w:val="28"/>
          <w:szCs w:val="28"/>
        </w:rPr>
        <w:t>п</w:t>
      </w:r>
      <w:r w:rsidR="00B363A5">
        <w:rPr>
          <w:sz w:val="28"/>
          <w:szCs w:val="28"/>
        </w:rPr>
        <w:t>одбор</w:t>
      </w:r>
      <w:r w:rsidR="00B363A5" w:rsidRPr="00B73DCF">
        <w:rPr>
          <w:sz w:val="28"/>
          <w:szCs w:val="28"/>
        </w:rPr>
        <w:t xml:space="preserve"> одежды</w:t>
      </w:r>
      <w:r w:rsidR="00B363A5">
        <w:rPr>
          <w:sz w:val="28"/>
          <w:szCs w:val="28"/>
        </w:rPr>
        <w:t>, соответствующей сезону и месту. Ф</w:t>
      </w:r>
      <w:r w:rsidR="00B363A5" w:rsidRPr="00B73DCF">
        <w:rPr>
          <w:sz w:val="28"/>
          <w:szCs w:val="28"/>
        </w:rPr>
        <w:t>ормирован</w:t>
      </w:r>
      <w:r w:rsidR="00B363A5">
        <w:rPr>
          <w:sz w:val="28"/>
          <w:szCs w:val="28"/>
        </w:rPr>
        <w:t>ие общей эстетики внешнего вида.</w:t>
      </w:r>
      <w:r w:rsidR="00B75E46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одежды.</w:t>
      </w:r>
    </w:p>
    <w:p w:rsidR="00C56ED0" w:rsidRDefault="00C56ED0" w:rsidP="00C56ED0">
      <w:pPr>
        <w:jc w:val="both"/>
        <w:rPr>
          <w:sz w:val="28"/>
          <w:szCs w:val="28"/>
        </w:rPr>
      </w:pPr>
    </w:p>
    <w:p w:rsidR="006E26DE" w:rsidRPr="006028D8" w:rsidRDefault="00C56ED0" w:rsidP="00C62B98">
      <w:pPr>
        <w:pStyle w:val="a5"/>
        <w:numPr>
          <w:ilvl w:val="0"/>
          <w:numId w:val="14"/>
        </w:numPr>
        <w:suppressAutoHyphens/>
        <w:spacing w:line="100" w:lineRule="atLeast"/>
        <w:jc w:val="center"/>
        <w:rPr>
          <w:b/>
          <w:sz w:val="28"/>
          <w:szCs w:val="28"/>
        </w:rPr>
      </w:pPr>
      <w:r w:rsidRPr="00F33137">
        <w:rPr>
          <w:b/>
          <w:sz w:val="28"/>
          <w:szCs w:val="28"/>
        </w:rPr>
        <w:t>Режим дня, учёбы и отдыха.</w:t>
      </w:r>
    </w:p>
    <w:p w:rsidR="006E26DE" w:rsidRPr="006E26DE" w:rsidRDefault="00210761" w:rsidP="00C62B98">
      <w:pPr>
        <w:pStyle w:val="a5"/>
        <w:numPr>
          <w:ilvl w:val="1"/>
          <w:numId w:val="14"/>
        </w:numPr>
        <w:suppressAutoHyphens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«Режим дня школьника»</w:t>
      </w:r>
    </w:p>
    <w:p w:rsidR="00C56ED0" w:rsidRPr="006258E9" w:rsidRDefault="00C56ED0" w:rsidP="00C56ED0">
      <w:pPr>
        <w:suppressAutoHyphens/>
        <w:spacing w:line="100" w:lineRule="atLeast"/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 xml:space="preserve">Цель: </w:t>
      </w:r>
      <w:r w:rsidR="006E26DE" w:rsidRPr="00E50D51">
        <w:rPr>
          <w:sz w:val="28"/>
          <w:szCs w:val="28"/>
        </w:rPr>
        <w:t>с</w:t>
      </w:r>
      <w:r w:rsidRPr="006258E9">
        <w:rPr>
          <w:sz w:val="28"/>
          <w:szCs w:val="28"/>
        </w:rPr>
        <w:t xml:space="preserve">формировать у </w:t>
      </w:r>
      <w:r w:rsidR="006E26DE">
        <w:rPr>
          <w:sz w:val="28"/>
          <w:szCs w:val="28"/>
        </w:rPr>
        <w:t xml:space="preserve">воспитанников понятие </w:t>
      </w:r>
      <w:r w:rsidRPr="006258E9">
        <w:rPr>
          <w:sz w:val="28"/>
          <w:szCs w:val="28"/>
        </w:rPr>
        <w:t xml:space="preserve">о режиме дня и отдыха школьника </w:t>
      </w:r>
    </w:p>
    <w:p w:rsidR="008848FD" w:rsidRDefault="00C56ED0" w:rsidP="00C56ED0">
      <w:pPr>
        <w:spacing w:line="100" w:lineRule="atLeast"/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>Теория</w:t>
      </w:r>
      <w:r w:rsidR="00B75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58E9">
        <w:rPr>
          <w:sz w:val="28"/>
          <w:szCs w:val="28"/>
        </w:rPr>
        <w:t xml:space="preserve">Необходим ли режим дня человеку? Индивидуальность построения режима дня. Значение режима дня для сохранения здоровья  и успешной работы в школе. Правила рациональной организации учебной деятельности ученика: чередование видов деятельности, учебы и отдыха, чистота рабочего помещения, проветривание. Назначение и выполнение физкультминуток и минуток движения. Как нужно отдыхать на перемене и почему. Индивидуальный режим дня и время приготовления уроков. Правила организации  рабочего места для выполнения домашнего задания. Правильная посадка за столом. Разнообразие поз и мест при выполнении домашних заданий. Значение активного отдыха после классных занятий для снятия утомления. Индивидуальный подход к организации активного отдыха. Виды активного отдыха (подвижные игры, спортивные игры, прогулки) Рациональный отдых во время школьных каникул и в выходные дни. </w:t>
      </w:r>
    </w:p>
    <w:p w:rsidR="00C56ED0" w:rsidRPr="006258E9" w:rsidRDefault="008848FD" w:rsidP="00C56ED0">
      <w:pPr>
        <w:spacing w:line="100" w:lineRule="atLeast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 w:rsidR="006E26DE">
        <w:rPr>
          <w:sz w:val="28"/>
          <w:szCs w:val="28"/>
        </w:rPr>
        <w:t>.</w:t>
      </w:r>
    </w:p>
    <w:p w:rsidR="00C56ED0" w:rsidRDefault="00C56ED0" w:rsidP="00C56ED0">
      <w:pPr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>Практика:</w:t>
      </w:r>
      <w:r w:rsidRPr="006258E9">
        <w:rPr>
          <w:sz w:val="28"/>
          <w:szCs w:val="28"/>
        </w:rPr>
        <w:t xml:space="preserve"> беседы, викторины</w:t>
      </w:r>
      <w:r w:rsidR="00287D77">
        <w:rPr>
          <w:sz w:val="28"/>
          <w:szCs w:val="28"/>
        </w:rPr>
        <w:t>,</w:t>
      </w:r>
      <w:r w:rsidRPr="006258E9">
        <w:rPr>
          <w:sz w:val="28"/>
          <w:szCs w:val="28"/>
        </w:rPr>
        <w:t xml:space="preserve"> составление индивидуального режима дня</w:t>
      </w:r>
      <w:r w:rsidR="008848FD">
        <w:rPr>
          <w:sz w:val="28"/>
          <w:szCs w:val="28"/>
        </w:rPr>
        <w:t>.</w:t>
      </w:r>
    </w:p>
    <w:p w:rsidR="00210761" w:rsidRDefault="00210761" w:rsidP="00C56ED0">
      <w:pPr>
        <w:jc w:val="both"/>
        <w:rPr>
          <w:sz w:val="28"/>
          <w:szCs w:val="28"/>
        </w:rPr>
      </w:pPr>
    </w:p>
    <w:p w:rsidR="002A090E" w:rsidRDefault="002A090E" w:rsidP="00C56ED0">
      <w:pPr>
        <w:jc w:val="both"/>
        <w:rPr>
          <w:sz w:val="28"/>
          <w:szCs w:val="28"/>
        </w:rPr>
      </w:pPr>
    </w:p>
    <w:p w:rsidR="00210761" w:rsidRDefault="00210761" w:rsidP="00C62B98">
      <w:pPr>
        <w:pStyle w:val="a5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210761">
        <w:rPr>
          <w:b/>
          <w:sz w:val="28"/>
          <w:szCs w:val="28"/>
        </w:rPr>
        <w:t>«Здоровье ребенка. Сон»</w:t>
      </w:r>
    </w:p>
    <w:p w:rsidR="00210761" w:rsidRDefault="00210761" w:rsidP="00210761">
      <w:pPr>
        <w:jc w:val="both"/>
        <w:rPr>
          <w:sz w:val="28"/>
          <w:szCs w:val="28"/>
        </w:rPr>
      </w:pPr>
      <w:r w:rsidRPr="00210761">
        <w:rPr>
          <w:b/>
          <w:sz w:val="28"/>
          <w:szCs w:val="28"/>
        </w:rPr>
        <w:t xml:space="preserve">Цель: </w:t>
      </w:r>
      <w:r w:rsidRPr="00210761">
        <w:rPr>
          <w:sz w:val="28"/>
          <w:szCs w:val="28"/>
        </w:rPr>
        <w:t>Показать детям значение сна для своего организма</w:t>
      </w:r>
      <w:r>
        <w:rPr>
          <w:sz w:val="28"/>
          <w:szCs w:val="28"/>
        </w:rPr>
        <w:t>.</w:t>
      </w:r>
    </w:p>
    <w:p w:rsidR="00210761" w:rsidRPr="00210761" w:rsidRDefault="00210761" w:rsidP="00210761">
      <w:pPr>
        <w:jc w:val="both"/>
        <w:rPr>
          <w:b/>
          <w:sz w:val="28"/>
          <w:szCs w:val="28"/>
        </w:rPr>
      </w:pPr>
      <w:r w:rsidRPr="00210761">
        <w:rPr>
          <w:b/>
          <w:sz w:val="28"/>
          <w:szCs w:val="28"/>
        </w:rPr>
        <w:t>Теория</w:t>
      </w:r>
      <w:r w:rsidR="00B75E46">
        <w:rPr>
          <w:b/>
          <w:sz w:val="28"/>
          <w:szCs w:val="28"/>
        </w:rPr>
        <w:t>.</w:t>
      </w:r>
      <w:r w:rsidRPr="002107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представление детям о </w:t>
      </w:r>
      <w:r w:rsidRPr="00B73DCF">
        <w:rPr>
          <w:sz w:val="28"/>
          <w:szCs w:val="28"/>
        </w:rPr>
        <w:t xml:space="preserve"> назначение каждого предмета постельного белья,</w:t>
      </w:r>
      <w:r>
        <w:rPr>
          <w:sz w:val="28"/>
          <w:szCs w:val="28"/>
        </w:rPr>
        <w:t xml:space="preserve"> о необходимости дневного сна для растущего организма. Дать представление о том,  чего нельзя делать перед сном. Проветривание спальной комнаты перед сном.</w:t>
      </w:r>
    </w:p>
    <w:p w:rsidR="00210761" w:rsidRPr="006258E9" w:rsidRDefault="00210761" w:rsidP="00E50D51">
      <w:pPr>
        <w:spacing w:line="100" w:lineRule="atLeast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>
        <w:rPr>
          <w:sz w:val="28"/>
          <w:szCs w:val="28"/>
        </w:rPr>
        <w:t>.</w:t>
      </w:r>
    </w:p>
    <w:p w:rsidR="00210761" w:rsidRDefault="00210761" w:rsidP="00E50D51">
      <w:pPr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>Практика:</w:t>
      </w:r>
      <w:r w:rsidRPr="006258E9">
        <w:rPr>
          <w:sz w:val="28"/>
          <w:szCs w:val="28"/>
        </w:rPr>
        <w:t xml:space="preserve"> беседы, викторины</w:t>
      </w:r>
      <w:r>
        <w:rPr>
          <w:sz w:val="28"/>
          <w:szCs w:val="28"/>
        </w:rPr>
        <w:t>,</w:t>
      </w:r>
      <w:r w:rsidRPr="006258E9">
        <w:rPr>
          <w:sz w:val="28"/>
          <w:szCs w:val="28"/>
        </w:rPr>
        <w:t xml:space="preserve"> составление индивидуального режима дня</w:t>
      </w:r>
      <w:r>
        <w:rPr>
          <w:sz w:val="28"/>
          <w:szCs w:val="28"/>
        </w:rPr>
        <w:t>.</w:t>
      </w:r>
    </w:p>
    <w:p w:rsidR="00210761" w:rsidRDefault="00210761" w:rsidP="00210761">
      <w:pPr>
        <w:jc w:val="both"/>
        <w:rPr>
          <w:sz w:val="28"/>
          <w:szCs w:val="28"/>
        </w:rPr>
      </w:pPr>
    </w:p>
    <w:p w:rsidR="00C56ED0" w:rsidRPr="002A090E" w:rsidRDefault="00C56ED0" w:rsidP="002A090E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210761">
        <w:rPr>
          <w:b/>
          <w:sz w:val="28"/>
          <w:szCs w:val="28"/>
        </w:rPr>
        <w:t>Основы рационального питания.</w:t>
      </w:r>
    </w:p>
    <w:p w:rsidR="00A53DE7" w:rsidRDefault="00A53DE7" w:rsidP="00C62B98">
      <w:pPr>
        <w:pStyle w:val="a5"/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«Здоровое питание – здоровая жизнь»</w:t>
      </w:r>
    </w:p>
    <w:p w:rsidR="00A53DE7" w:rsidRDefault="00A53DE7" w:rsidP="00A53DE7">
      <w:pPr>
        <w:jc w:val="both"/>
        <w:rPr>
          <w:sz w:val="28"/>
          <w:szCs w:val="28"/>
        </w:rPr>
      </w:pPr>
      <w:r w:rsidRPr="00A53DE7">
        <w:rPr>
          <w:b/>
          <w:sz w:val="28"/>
          <w:szCs w:val="28"/>
        </w:rPr>
        <w:t xml:space="preserve">Цель: </w:t>
      </w:r>
      <w:r w:rsidR="00112CD6">
        <w:rPr>
          <w:sz w:val="28"/>
          <w:szCs w:val="28"/>
        </w:rPr>
        <w:t>п</w:t>
      </w:r>
      <w:r w:rsidRPr="00A53DE7">
        <w:rPr>
          <w:sz w:val="28"/>
          <w:szCs w:val="28"/>
        </w:rPr>
        <w:t>ознакомить детей с правилами рационального питания.</w:t>
      </w:r>
    </w:p>
    <w:p w:rsidR="00A53DE7" w:rsidRPr="006258E9" w:rsidRDefault="00A53DE7" w:rsidP="00A53DE7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B75E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73DCF">
        <w:rPr>
          <w:sz w:val="28"/>
          <w:szCs w:val="28"/>
        </w:rPr>
        <w:t>Формирование знаний детей о правильном питании</w:t>
      </w:r>
      <w:r>
        <w:rPr>
          <w:sz w:val="28"/>
          <w:szCs w:val="28"/>
        </w:rPr>
        <w:t>.</w:t>
      </w:r>
      <w:r w:rsidRPr="006258E9">
        <w:rPr>
          <w:sz w:val="28"/>
          <w:szCs w:val="28"/>
        </w:rPr>
        <w:t xml:space="preserve"> Соблюдение гигиенических правил. </w:t>
      </w:r>
      <w:r w:rsidRPr="00B73DCF">
        <w:rPr>
          <w:sz w:val="28"/>
          <w:szCs w:val="28"/>
        </w:rPr>
        <w:t>Познакомить детей с видами продуктов, рассказать о значении правильного питания для организма человека, проведение пропаганды культуры здорового питания.</w:t>
      </w:r>
    </w:p>
    <w:p w:rsidR="00A53DE7" w:rsidRDefault="00A53DE7" w:rsidP="00A53DE7">
      <w:pPr>
        <w:spacing w:line="100" w:lineRule="atLeast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занятия,</w:t>
      </w:r>
      <w:r w:rsidRPr="006258E9">
        <w:rPr>
          <w:sz w:val="28"/>
          <w:szCs w:val="28"/>
        </w:rPr>
        <w:t>беседы</w:t>
      </w:r>
      <w:r>
        <w:rPr>
          <w:sz w:val="28"/>
          <w:szCs w:val="28"/>
        </w:rPr>
        <w:t>.</w:t>
      </w:r>
    </w:p>
    <w:p w:rsidR="00A53DE7" w:rsidRDefault="00A53DE7" w:rsidP="00A53DE7">
      <w:pPr>
        <w:spacing w:line="100" w:lineRule="atLeast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6258E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индивидуального меню на неделю, </w:t>
      </w:r>
      <w:r w:rsidRPr="006258E9">
        <w:rPr>
          <w:sz w:val="28"/>
          <w:szCs w:val="28"/>
        </w:rPr>
        <w:t xml:space="preserve">викторины,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кулинарии.</w:t>
      </w:r>
    </w:p>
    <w:p w:rsidR="00A53DE7" w:rsidRDefault="00A53DE7" w:rsidP="00A53DE7">
      <w:pPr>
        <w:spacing w:line="100" w:lineRule="atLeast"/>
        <w:jc w:val="both"/>
        <w:rPr>
          <w:rStyle w:val="text1"/>
          <w:rFonts w:ascii="Times New Roman" w:hAnsi="Times New Roman" w:cs="Times New Roman"/>
          <w:sz w:val="28"/>
          <w:szCs w:val="28"/>
        </w:rPr>
      </w:pPr>
    </w:p>
    <w:p w:rsidR="00AF7900" w:rsidRPr="00AF7900" w:rsidRDefault="00AF7900" w:rsidP="00C62B98">
      <w:pPr>
        <w:pStyle w:val="a5"/>
        <w:numPr>
          <w:ilvl w:val="1"/>
          <w:numId w:val="14"/>
        </w:numPr>
        <w:spacing w:line="100" w:lineRule="atLeast"/>
        <w:jc w:val="both"/>
        <w:rPr>
          <w:b/>
          <w:sz w:val="28"/>
          <w:szCs w:val="28"/>
        </w:rPr>
      </w:pPr>
      <w:r w:rsidRPr="00AF7900">
        <w:rPr>
          <w:b/>
          <w:sz w:val="28"/>
          <w:szCs w:val="28"/>
        </w:rPr>
        <w:lastRenderedPageBreak/>
        <w:t>«Витамины и полезные продукты»</w:t>
      </w:r>
    </w:p>
    <w:p w:rsidR="00AF7900" w:rsidRPr="00AF7900" w:rsidRDefault="00AF7900" w:rsidP="00AF7900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F7900">
        <w:rPr>
          <w:sz w:val="28"/>
          <w:szCs w:val="28"/>
        </w:rPr>
        <w:t>конкретизировать знания детей об основных витаминах и продуктах, в которых они содержатся.</w:t>
      </w:r>
    </w:p>
    <w:p w:rsidR="00AF7900" w:rsidRDefault="00AF7900" w:rsidP="00AF7900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B75E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900">
        <w:rPr>
          <w:sz w:val="28"/>
          <w:szCs w:val="28"/>
        </w:rPr>
        <w:t xml:space="preserve">Рассказать о пользе витаминов. Объяснить, </w:t>
      </w:r>
      <w:r>
        <w:rPr>
          <w:sz w:val="28"/>
          <w:szCs w:val="28"/>
        </w:rPr>
        <w:t>что организму требуется пища, богатая витаминами. Расширить представления о полезной пище.</w:t>
      </w:r>
    </w:p>
    <w:p w:rsidR="00AF7900" w:rsidRDefault="00AF7900" w:rsidP="00AF7900">
      <w:pPr>
        <w:spacing w:line="100" w:lineRule="atLeast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занятия,</w:t>
      </w:r>
      <w:r w:rsidRPr="006258E9">
        <w:rPr>
          <w:sz w:val="28"/>
          <w:szCs w:val="28"/>
        </w:rPr>
        <w:t>беседы</w:t>
      </w:r>
      <w:r>
        <w:rPr>
          <w:sz w:val="28"/>
          <w:szCs w:val="28"/>
        </w:rPr>
        <w:t>.</w:t>
      </w:r>
    </w:p>
    <w:p w:rsidR="00AF7900" w:rsidRDefault="00AF7900" w:rsidP="00AF7900">
      <w:pPr>
        <w:spacing w:line="100" w:lineRule="atLeast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6258E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индивидуального меню на неделю, </w:t>
      </w:r>
      <w:r w:rsidRPr="006258E9">
        <w:rPr>
          <w:sz w:val="28"/>
          <w:szCs w:val="28"/>
        </w:rPr>
        <w:t xml:space="preserve">викторины,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</w:t>
      </w:r>
      <w:r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AF7900" w:rsidRDefault="00AF7900" w:rsidP="00AF7900">
      <w:pPr>
        <w:spacing w:line="100" w:lineRule="atLeast"/>
        <w:jc w:val="both"/>
        <w:rPr>
          <w:b/>
          <w:sz w:val="28"/>
          <w:szCs w:val="28"/>
        </w:rPr>
      </w:pPr>
    </w:p>
    <w:p w:rsidR="00AF7900" w:rsidRDefault="00AF7900" w:rsidP="00C62B98">
      <w:pPr>
        <w:pStyle w:val="a5"/>
        <w:numPr>
          <w:ilvl w:val="1"/>
          <w:numId w:val="14"/>
        </w:num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«Вредная пятерка и полезная десятка»</w:t>
      </w:r>
    </w:p>
    <w:p w:rsidR="00AF7900" w:rsidRPr="00AF7900" w:rsidRDefault="00AF7900" w:rsidP="00AF7900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F7900">
        <w:rPr>
          <w:sz w:val="28"/>
          <w:szCs w:val="28"/>
        </w:rPr>
        <w:t>углубить представление детей о рациональном питании.</w:t>
      </w:r>
    </w:p>
    <w:p w:rsidR="00AF7900" w:rsidRDefault="00AF7900" w:rsidP="00AF7900">
      <w:pPr>
        <w:spacing w:line="100" w:lineRule="atLeast"/>
        <w:jc w:val="both"/>
        <w:rPr>
          <w:sz w:val="28"/>
          <w:szCs w:val="28"/>
        </w:rPr>
      </w:pPr>
      <w:r w:rsidRPr="00AF7900">
        <w:rPr>
          <w:b/>
          <w:sz w:val="28"/>
          <w:szCs w:val="28"/>
        </w:rPr>
        <w:t>Теория</w:t>
      </w:r>
      <w:r w:rsidR="00B75E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CD6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родолжать  формировать позитивные оценки здорового образа жизни. Побуждать к бережному отношению к своему здоровью. </w:t>
      </w:r>
    </w:p>
    <w:p w:rsidR="00AF7900" w:rsidRDefault="00AF7900" w:rsidP="00AF7900">
      <w:pPr>
        <w:spacing w:line="100" w:lineRule="atLeast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занятия,</w:t>
      </w:r>
      <w:r w:rsidR="00E50D51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викторина.</w:t>
      </w:r>
    </w:p>
    <w:p w:rsidR="00AF7900" w:rsidRDefault="00AF7900" w:rsidP="00AF7900">
      <w:pPr>
        <w:spacing w:line="100" w:lineRule="atLeast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викторина</w:t>
      </w:r>
      <w:r w:rsidRPr="006258E9">
        <w:rPr>
          <w:sz w:val="28"/>
          <w:szCs w:val="28"/>
        </w:rPr>
        <w:t xml:space="preserve">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</w:t>
      </w:r>
      <w:r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A53DE7" w:rsidRPr="00A53DE7" w:rsidRDefault="00A53DE7" w:rsidP="00A53DE7">
      <w:pPr>
        <w:jc w:val="both"/>
        <w:rPr>
          <w:b/>
          <w:sz w:val="28"/>
          <w:szCs w:val="28"/>
        </w:rPr>
      </w:pPr>
    </w:p>
    <w:p w:rsidR="009645D9" w:rsidRPr="002A090E" w:rsidRDefault="00C56ED0" w:rsidP="002A090E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t>Профилактика вредных привычек</w:t>
      </w:r>
      <w:r w:rsidR="00E11593">
        <w:rPr>
          <w:b/>
          <w:sz w:val="28"/>
          <w:szCs w:val="28"/>
        </w:rPr>
        <w:t>.</w:t>
      </w:r>
    </w:p>
    <w:p w:rsidR="00811BBF" w:rsidRDefault="00811BBF" w:rsidP="00811BBF">
      <w:pPr>
        <w:pStyle w:val="a5"/>
        <w:numPr>
          <w:ilvl w:val="1"/>
          <w:numId w:val="14"/>
        </w:numPr>
        <w:spacing w:line="100" w:lineRule="atLeast"/>
        <w:jc w:val="both"/>
        <w:rPr>
          <w:b/>
          <w:sz w:val="28"/>
          <w:szCs w:val="28"/>
        </w:rPr>
      </w:pPr>
      <w:r w:rsidRPr="00CB00A3">
        <w:rPr>
          <w:b/>
          <w:sz w:val="28"/>
          <w:szCs w:val="28"/>
        </w:rPr>
        <w:t>«Разговор о вредных привычках»</w:t>
      </w:r>
    </w:p>
    <w:p w:rsidR="00811BBF" w:rsidRDefault="00811BBF" w:rsidP="00811BBF">
      <w:pPr>
        <w:spacing w:line="100" w:lineRule="atLeast"/>
        <w:jc w:val="both"/>
        <w:rPr>
          <w:sz w:val="28"/>
          <w:szCs w:val="28"/>
        </w:rPr>
      </w:pPr>
      <w:r w:rsidRPr="0090152A">
        <w:rPr>
          <w:b/>
          <w:sz w:val="28"/>
          <w:szCs w:val="28"/>
        </w:rPr>
        <w:t xml:space="preserve">Цель: </w:t>
      </w:r>
      <w:r w:rsidRPr="0090152A">
        <w:rPr>
          <w:sz w:val="28"/>
          <w:szCs w:val="28"/>
        </w:rPr>
        <w:t>формирование ответственного отношения к своему здоровью.</w:t>
      </w:r>
    </w:p>
    <w:p w:rsidR="00811BBF" w:rsidRPr="0090152A" w:rsidRDefault="00811BBF" w:rsidP="00811BBF">
      <w:pPr>
        <w:spacing w:line="100" w:lineRule="atLeast"/>
        <w:jc w:val="both"/>
        <w:rPr>
          <w:sz w:val="28"/>
          <w:szCs w:val="28"/>
        </w:rPr>
      </w:pPr>
      <w:r w:rsidRPr="0090152A">
        <w:rPr>
          <w:b/>
          <w:sz w:val="28"/>
          <w:szCs w:val="28"/>
        </w:rPr>
        <w:t>Теория</w:t>
      </w:r>
      <w:r w:rsidR="00B75E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CD6">
        <w:rPr>
          <w:sz w:val="28"/>
          <w:szCs w:val="28"/>
        </w:rPr>
        <w:t>В</w:t>
      </w:r>
      <w:r>
        <w:rPr>
          <w:sz w:val="28"/>
          <w:szCs w:val="28"/>
        </w:rPr>
        <w:t xml:space="preserve">ыработать негативное отношение к курению, алкоголизму,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>, токсикомании. Д</w:t>
      </w:r>
      <w:r w:rsidRPr="0090152A">
        <w:rPr>
          <w:sz w:val="28"/>
          <w:szCs w:val="28"/>
        </w:rPr>
        <w:t xml:space="preserve">ать понять о последствиях употребления </w:t>
      </w:r>
      <w:proofErr w:type="spellStart"/>
      <w:r w:rsidRPr="0090152A">
        <w:rPr>
          <w:sz w:val="28"/>
          <w:szCs w:val="28"/>
        </w:rPr>
        <w:t>психоактивных</w:t>
      </w:r>
      <w:proofErr w:type="spellEnd"/>
      <w:r w:rsidRPr="0090152A">
        <w:rPr>
          <w:sz w:val="28"/>
          <w:szCs w:val="28"/>
        </w:rPr>
        <w:t xml:space="preserve"> веществ.</w:t>
      </w:r>
    </w:p>
    <w:p w:rsidR="00811BBF" w:rsidRDefault="00811BBF" w:rsidP="00811BBF">
      <w:pPr>
        <w:spacing w:line="100" w:lineRule="atLeast"/>
        <w:jc w:val="both"/>
        <w:rPr>
          <w:sz w:val="28"/>
          <w:szCs w:val="28"/>
        </w:rPr>
      </w:pPr>
      <w:r w:rsidRPr="000C7835">
        <w:rPr>
          <w:b/>
          <w:sz w:val="28"/>
          <w:szCs w:val="28"/>
        </w:rPr>
        <w:t>Форма организации образовательного процесса</w:t>
      </w:r>
      <w:r w:rsidRPr="000C7835"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BBF" w:rsidRDefault="00811BBF" w:rsidP="00811BBF">
      <w:pPr>
        <w:spacing w:line="100" w:lineRule="atLeast"/>
        <w:jc w:val="both"/>
        <w:rPr>
          <w:sz w:val="28"/>
          <w:szCs w:val="28"/>
        </w:rPr>
      </w:pPr>
      <w:r w:rsidRPr="0090152A">
        <w:rPr>
          <w:b/>
          <w:sz w:val="28"/>
          <w:szCs w:val="28"/>
        </w:rPr>
        <w:t>Практика:</w:t>
      </w:r>
      <w:r w:rsidR="00640461">
        <w:rPr>
          <w:b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>конкурс рисунков и плакатов.</w:t>
      </w:r>
    </w:p>
    <w:p w:rsidR="00811BBF" w:rsidRPr="0090152A" w:rsidRDefault="00811BBF" w:rsidP="00811BBF">
      <w:pPr>
        <w:spacing w:line="100" w:lineRule="atLeast"/>
        <w:jc w:val="both"/>
        <w:rPr>
          <w:b/>
          <w:sz w:val="28"/>
          <w:szCs w:val="28"/>
        </w:rPr>
      </w:pPr>
    </w:p>
    <w:p w:rsidR="00811BBF" w:rsidRPr="009645D9" w:rsidRDefault="00811BBF" w:rsidP="00811BBF">
      <w:pPr>
        <w:pStyle w:val="a5"/>
        <w:numPr>
          <w:ilvl w:val="1"/>
          <w:numId w:val="14"/>
        </w:numPr>
        <w:spacing w:line="100" w:lineRule="atLeast"/>
        <w:jc w:val="both"/>
        <w:rPr>
          <w:b/>
          <w:sz w:val="28"/>
          <w:szCs w:val="28"/>
        </w:rPr>
      </w:pPr>
      <w:r w:rsidRPr="009645D9">
        <w:rPr>
          <w:b/>
          <w:sz w:val="28"/>
          <w:szCs w:val="28"/>
        </w:rPr>
        <w:t xml:space="preserve">  «Зачем тебе курение, скажи!» </w:t>
      </w:r>
    </w:p>
    <w:p w:rsidR="00811BBF" w:rsidRDefault="00811BBF" w:rsidP="00811B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645D9">
        <w:rPr>
          <w:sz w:val="28"/>
          <w:szCs w:val="28"/>
        </w:rPr>
        <w:t>формирование у учащихся основ здорового образа жизни, предот</w:t>
      </w:r>
      <w:r>
        <w:rPr>
          <w:sz w:val="28"/>
          <w:szCs w:val="28"/>
        </w:rPr>
        <w:t>вращение употребления обучающих</w:t>
      </w:r>
      <w:r w:rsidRPr="009645D9">
        <w:rPr>
          <w:sz w:val="28"/>
          <w:szCs w:val="28"/>
        </w:rPr>
        <w:t xml:space="preserve">ся табачных изделий. </w:t>
      </w:r>
    </w:p>
    <w:p w:rsidR="00811BBF" w:rsidRDefault="00811BBF" w:rsidP="00811BBF">
      <w:pPr>
        <w:jc w:val="both"/>
        <w:rPr>
          <w:sz w:val="28"/>
          <w:szCs w:val="28"/>
        </w:rPr>
      </w:pPr>
      <w:r w:rsidRPr="006028D8">
        <w:rPr>
          <w:b/>
          <w:sz w:val="28"/>
          <w:szCs w:val="28"/>
        </w:rPr>
        <w:t>Теория</w:t>
      </w:r>
      <w:r w:rsidR="00B75E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Предоставить объективную информацию о вреде курения табачных изделий.  Выработать негативное представление об употреблении табачных изделий. Сформировать у обучающихся умения и навыки, позволяющие снизить риск приобщения учащихся к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. </w:t>
      </w:r>
    </w:p>
    <w:p w:rsidR="00811BBF" w:rsidRPr="00B73DCF" w:rsidRDefault="00811BBF" w:rsidP="00811BBF">
      <w:pPr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: теоретические занятия,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викто</w:t>
      </w:r>
      <w:r>
        <w:rPr>
          <w:rStyle w:val="text1"/>
          <w:rFonts w:ascii="Times New Roman" w:hAnsi="Times New Roman" w:cs="Times New Roman"/>
          <w:sz w:val="28"/>
          <w:szCs w:val="28"/>
        </w:rPr>
        <w:t>рина «Я и здоровый образ жизни»</w:t>
      </w:r>
    </w:p>
    <w:p w:rsidR="00811BBF" w:rsidRDefault="00811BBF" w:rsidP="00811BBF">
      <w:pPr>
        <w:spacing w:line="100" w:lineRule="atLeast"/>
        <w:jc w:val="both"/>
        <w:rPr>
          <w:sz w:val="28"/>
          <w:szCs w:val="28"/>
        </w:rPr>
      </w:pPr>
      <w:proofErr w:type="gramStart"/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="00E50D5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 xml:space="preserve">конкурс рисунков и плакатов, видео-уроки,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.</w:t>
      </w:r>
      <w:proofErr w:type="gramEnd"/>
    </w:p>
    <w:p w:rsidR="00811BBF" w:rsidRDefault="00811BBF" w:rsidP="00811BBF">
      <w:pPr>
        <w:jc w:val="both"/>
        <w:rPr>
          <w:sz w:val="28"/>
          <w:szCs w:val="28"/>
        </w:rPr>
      </w:pPr>
    </w:p>
    <w:p w:rsidR="00811BBF" w:rsidRDefault="00811BBF" w:rsidP="00C62B98">
      <w:pPr>
        <w:pStyle w:val="a5"/>
        <w:numPr>
          <w:ilvl w:val="1"/>
          <w:numId w:val="14"/>
        </w:num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«Спасибо – нет!»</w:t>
      </w:r>
    </w:p>
    <w:p w:rsidR="00811BBF" w:rsidRDefault="00811BBF" w:rsidP="00811BBF">
      <w:pPr>
        <w:spacing w:line="100" w:lineRule="atLeast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9645D9">
        <w:rPr>
          <w:rStyle w:val="text1"/>
          <w:rFonts w:ascii="Times New Roman" w:hAnsi="Times New Roman" w:cs="Times New Roman"/>
          <w:b/>
          <w:sz w:val="28"/>
          <w:szCs w:val="28"/>
        </w:rPr>
        <w:t>Цель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:  </w:t>
      </w:r>
      <w:r w:rsidR="00640461">
        <w:rPr>
          <w:rStyle w:val="text1"/>
          <w:rFonts w:ascii="Times New Roman" w:hAnsi="Times New Roman" w:cs="Times New Roman"/>
          <w:sz w:val="28"/>
          <w:szCs w:val="28"/>
        </w:rPr>
        <w:t>п</w:t>
      </w:r>
      <w:r>
        <w:rPr>
          <w:rStyle w:val="text1"/>
          <w:rFonts w:ascii="Times New Roman" w:hAnsi="Times New Roman" w:cs="Times New Roman"/>
          <w:sz w:val="28"/>
          <w:szCs w:val="28"/>
        </w:rPr>
        <w:t>редставление детям объективной информации о последствиях вредных привычек: никотин, алкоголь, наркотики.</w:t>
      </w:r>
    </w:p>
    <w:p w:rsidR="00811BBF" w:rsidRPr="00811BBF" w:rsidRDefault="00811BBF" w:rsidP="00811BBF">
      <w:pPr>
        <w:spacing w:line="100" w:lineRule="atLeast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rStyle w:val="text1"/>
          <w:rFonts w:ascii="Times New Roman" w:hAnsi="Times New Roman" w:cs="Times New Roman"/>
          <w:b/>
          <w:sz w:val="28"/>
          <w:szCs w:val="28"/>
        </w:rPr>
        <w:t>Теория</w:t>
      </w:r>
      <w:r w:rsidR="00B75E46">
        <w:rPr>
          <w:rStyle w:val="text1"/>
          <w:rFonts w:ascii="Times New Roman" w:hAnsi="Times New Roman" w:cs="Times New Roman"/>
          <w:b/>
          <w:sz w:val="28"/>
          <w:szCs w:val="28"/>
        </w:rPr>
        <w:t>.</w:t>
      </w:r>
      <w:r w:rsidR="00E50D5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 </w:t>
      </w:r>
      <w:r w:rsidRPr="00811BBF">
        <w:rPr>
          <w:rStyle w:val="text1"/>
          <w:rFonts w:ascii="Times New Roman" w:hAnsi="Times New Roman" w:cs="Times New Roman"/>
          <w:sz w:val="28"/>
          <w:szCs w:val="28"/>
        </w:rPr>
        <w:t xml:space="preserve">Объяснить пагубность вредных привычек. Правила социального желательного поведения. Значение семьи в формировании здоровых </w:t>
      </w:r>
      <w:r w:rsidRPr="00811BBF">
        <w:rPr>
          <w:rStyle w:val="text1"/>
          <w:rFonts w:ascii="Times New Roman" w:hAnsi="Times New Roman" w:cs="Times New Roman"/>
          <w:sz w:val="28"/>
          <w:szCs w:val="28"/>
        </w:rPr>
        <w:lastRenderedPageBreak/>
        <w:t>установок и навыков ответственного поведения. На что идут дети, чтобы выглядеть взрослыми.</w:t>
      </w:r>
    </w:p>
    <w:p w:rsidR="00811BBF" w:rsidRDefault="00811BBF" w:rsidP="00811BBF">
      <w:pPr>
        <w:spacing w:line="100" w:lineRule="atLeast"/>
        <w:jc w:val="both"/>
        <w:rPr>
          <w:sz w:val="28"/>
          <w:szCs w:val="28"/>
        </w:rPr>
      </w:pPr>
      <w:proofErr w:type="gramStart"/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="00E50D5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 xml:space="preserve">конкурс рисунков и плакатов, видео-уроки,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.</w:t>
      </w:r>
      <w:proofErr w:type="gramEnd"/>
    </w:p>
    <w:p w:rsidR="00811BBF" w:rsidRPr="00811BBF" w:rsidRDefault="00811BBF" w:rsidP="00811BBF">
      <w:pPr>
        <w:spacing w:line="100" w:lineRule="atLeast"/>
        <w:jc w:val="both"/>
        <w:rPr>
          <w:sz w:val="28"/>
          <w:szCs w:val="28"/>
        </w:rPr>
      </w:pPr>
    </w:p>
    <w:p w:rsidR="009645D9" w:rsidRPr="009645D9" w:rsidRDefault="009645D9" w:rsidP="00C62B98">
      <w:pPr>
        <w:pStyle w:val="a5"/>
        <w:numPr>
          <w:ilvl w:val="1"/>
          <w:numId w:val="14"/>
        </w:numPr>
        <w:spacing w:line="100" w:lineRule="atLeast"/>
        <w:jc w:val="both"/>
        <w:rPr>
          <w:b/>
          <w:sz w:val="28"/>
          <w:szCs w:val="28"/>
        </w:rPr>
      </w:pPr>
      <w:r w:rsidRPr="009645D9">
        <w:rPr>
          <w:b/>
          <w:sz w:val="28"/>
          <w:szCs w:val="28"/>
        </w:rPr>
        <w:t>«За здоровый образ жизни»</w:t>
      </w:r>
    </w:p>
    <w:p w:rsidR="009645D9" w:rsidRDefault="009645D9" w:rsidP="009645D9">
      <w:pPr>
        <w:jc w:val="both"/>
        <w:rPr>
          <w:rStyle w:val="StrongEmphasis"/>
          <w:color w:val="000000"/>
          <w:sz w:val="28"/>
          <w:szCs w:val="28"/>
        </w:rPr>
      </w:pPr>
      <w:r w:rsidRPr="009645D9">
        <w:rPr>
          <w:rStyle w:val="text1"/>
          <w:rFonts w:ascii="Times New Roman" w:hAnsi="Times New Roman" w:cs="Times New Roman"/>
          <w:b/>
          <w:sz w:val="28"/>
          <w:szCs w:val="28"/>
        </w:rPr>
        <w:t>Цель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: </w:t>
      </w:r>
      <w:r w:rsidRPr="003A6631">
        <w:rPr>
          <w:rStyle w:val="StrongEmphasis"/>
          <w:b w:val="0"/>
          <w:color w:val="000000"/>
          <w:sz w:val="28"/>
          <w:szCs w:val="28"/>
        </w:rPr>
        <w:t xml:space="preserve">формирование у детей умений и навыков, позволяющих снизить риск приобщения </w:t>
      </w:r>
      <w:proofErr w:type="spellStart"/>
      <w:r w:rsidRPr="003A6631">
        <w:rPr>
          <w:rStyle w:val="StrongEmphasis"/>
          <w:b w:val="0"/>
          <w:color w:val="000000"/>
          <w:sz w:val="28"/>
          <w:szCs w:val="28"/>
        </w:rPr>
        <w:t>квредным</w:t>
      </w:r>
      <w:proofErr w:type="spellEnd"/>
      <w:r w:rsidRPr="003A6631">
        <w:rPr>
          <w:rStyle w:val="StrongEmphasis"/>
          <w:b w:val="0"/>
          <w:color w:val="000000"/>
          <w:sz w:val="28"/>
          <w:szCs w:val="28"/>
        </w:rPr>
        <w:t xml:space="preserve"> привычкам, адекватной социальной позиции по отношению к вредным привычкам</w:t>
      </w:r>
      <w:r w:rsidRPr="00B73DCF">
        <w:rPr>
          <w:rStyle w:val="StrongEmphasis"/>
          <w:color w:val="000000"/>
          <w:sz w:val="28"/>
          <w:szCs w:val="28"/>
        </w:rPr>
        <w:t>.</w:t>
      </w:r>
    </w:p>
    <w:p w:rsidR="009645D9" w:rsidRDefault="009645D9" w:rsidP="009645D9">
      <w:pPr>
        <w:jc w:val="both"/>
        <w:rPr>
          <w:rStyle w:val="StrongEmphasis"/>
          <w:color w:val="000000"/>
          <w:sz w:val="28"/>
          <w:szCs w:val="28"/>
        </w:rPr>
      </w:pPr>
      <w:r w:rsidRPr="006258E9">
        <w:rPr>
          <w:rStyle w:val="text1"/>
          <w:rFonts w:ascii="Times New Roman" w:hAnsi="Times New Roman" w:cs="Times New Roman"/>
          <w:b/>
          <w:sz w:val="28"/>
          <w:szCs w:val="28"/>
        </w:rPr>
        <w:t>Теория</w:t>
      </w:r>
      <w:r w:rsidR="00B75E46">
        <w:rPr>
          <w:rStyle w:val="text1"/>
          <w:rFonts w:ascii="Times New Roman" w:hAnsi="Times New Roman" w:cs="Times New Roman"/>
          <w:b/>
          <w:sz w:val="28"/>
          <w:szCs w:val="28"/>
        </w:rPr>
        <w:t>.</w:t>
      </w:r>
      <w:r w:rsidR="00E50D5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trongEmphasis"/>
          <w:b w:val="0"/>
          <w:color w:val="000000"/>
          <w:sz w:val="28"/>
          <w:szCs w:val="28"/>
        </w:rPr>
        <w:t>П</w:t>
      </w:r>
      <w:r w:rsidRPr="003A6631">
        <w:rPr>
          <w:rStyle w:val="StrongEmphasis"/>
          <w:b w:val="0"/>
          <w:color w:val="000000"/>
          <w:sz w:val="28"/>
          <w:szCs w:val="28"/>
        </w:rPr>
        <w:t>редоставление детям объективной информации о последствиях вредных привычек: никотин, алкоголь, наркотики.</w:t>
      </w:r>
    </w:p>
    <w:p w:rsidR="009645D9" w:rsidRDefault="009645D9" w:rsidP="009645D9">
      <w:pPr>
        <w:jc w:val="both"/>
        <w:rPr>
          <w:sz w:val="28"/>
          <w:szCs w:val="28"/>
        </w:rPr>
      </w:pPr>
      <w:r w:rsidRPr="00265B6F">
        <w:rPr>
          <w:sz w:val="28"/>
          <w:szCs w:val="28"/>
        </w:rPr>
        <w:t>Правила социально желательного поведения.</w:t>
      </w:r>
    </w:p>
    <w:p w:rsidR="009645D9" w:rsidRPr="00B73DCF" w:rsidRDefault="009645D9" w:rsidP="009645D9">
      <w:pPr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: теоретические занятия,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викто</w:t>
      </w:r>
      <w:r>
        <w:rPr>
          <w:rStyle w:val="text1"/>
          <w:rFonts w:ascii="Times New Roman" w:hAnsi="Times New Roman" w:cs="Times New Roman"/>
          <w:sz w:val="28"/>
          <w:szCs w:val="28"/>
        </w:rPr>
        <w:t>рина «Я и здоровый образ жизни»</w:t>
      </w:r>
    </w:p>
    <w:p w:rsidR="009645D9" w:rsidRDefault="009645D9" w:rsidP="009645D9">
      <w:pPr>
        <w:spacing w:line="100" w:lineRule="atLeast"/>
        <w:jc w:val="both"/>
        <w:rPr>
          <w:sz w:val="28"/>
          <w:szCs w:val="28"/>
        </w:rPr>
      </w:pPr>
      <w:proofErr w:type="gramStart"/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="00E50D5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 xml:space="preserve">конкурс рисунков и плакатов, видео-уроки,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.</w:t>
      </w:r>
      <w:proofErr w:type="gramEnd"/>
    </w:p>
    <w:p w:rsidR="000C7835" w:rsidRPr="0090152A" w:rsidRDefault="000C7835" w:rsidP="000C7835">
      <w:pPr>
        <w:jc w:val="both"/>
        <w:rPr>
          <w:sz w:val="28"/>
          <w:szCs w:val="28"/>
        </w:rPr>
      </w:pPr>
    </w:p>
    <w:p w:rsidR="000C7835" w:rsidRPr="00F334AD" w:rsidRDefault="00C56ED0" w:rsidP="00C62B9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t>Профилактика простудных заболеваний</w:t>
      </w:r>
      <w:r w:rsidR="00E11593">
        <w:rPr>
          <w:b/>
          <w:sz w:val="28"/>
          <w:szCs w:val="28"/>
        </w:rPr>
        <w:t>.</w:t>
      </w:r>
    </w:p>
    <w:p w:rsidR="000C7835" w:rsidRPr="000C7835" w:rsidRDefault="000C7835" w:rsidP="00C62B98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«Откуда берутся болезни»</w:t>
      </w:r>
    </w:p>
    <w:p w:rsidR="002A2259" w:rsidRDefault="00C56ED0" w:rsidP="00C56ED0">
      <w:pPr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sz w:val="28"/>
          <w:szCs w:val="28"/>
        </w:rPr>
        <w:t>Цель:</w:t>
      </w:r>
      <w:r w:rsidR="00E50D5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 </w:t>
      </w:r>
      <w:r w:rsidR="000C7835">
        <w:rPr>
          <w:rStyle w:val="text1"/>
          <w:rFonts w:ascii="Times New Roman" w:hAnsi="Times New Roman" w:cs="Times New Roman"/>
          <w:sz w:val="28"/>
          <w:szCs w:val="28"/>
        </w:rPr>
        <w:t xml:space="preserve">способствовать расширению представлений о микробах, бактериях, вирусах, о попадании их в </w:t>
      </w:r>
      <w:r w:rsidR="002A2259">
        <w:rPr>
          <w:rStyle w:val="text1"/>
          <w:rFonts w:ascii="Times New Roman" w:hAnsi="Times New Roman" w:cs="Times New Roman"/>
          <w:sz w:val="28"/>
          <w:szCs w:val="28"/>
        </w:rPr>
        <w:t>организм.</w:t>
      </w:r>
    </w:p>
    <w:p w:rsidR="00C56ED0" w:rsidRPr="002A2259" w:rsidRDefault="00C56ED0" w:rsidP="00C56ED0">
      <w:pPr>
        <w:jc w:val="both"/>
        <w:rPr>
          <w:rStyle w:val="StrongEmphasis"/>
          <w:b w:val="0"/>
          <w:bCs w:val="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sz w:val="28"/>
          <w:szCs w:val="28"/>
        </w:rPr>
        <w:t>Теория</w:t>
      </w:r>
      <w:r w:rsidR="00B75E46">
        <w:rPr>
          <w:rStyle w:val="text1"/>
          <w:rFonts w:ascii="Times New Roman" w:hAnsi="Times New Roman" w:cs="Times New Roman"/>
          <w:b/>
          <w:sz w:val="28"/>
          <w:szCs w:val="28"/>
        </w:rPr>
        <w:t>.</w:t>
      </w:r>
      <w:r w:rsidR="00E50D5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 </w:t>
      </w:r>
      <w:r w:rsidR="00640461">
        <w:rPr>
          <w:rStyle w:val="text1"/>
          <w:rFonts w:ascii="Times New Roman" w:hAnsi="Times New Roman" w:cs="Times New Roman"/>
          <w:sz w:val="28"/>
          <w:szCs w:val="28"/>
        </w:rPr>
        <w:t>Н</w:t>
      </w:r>
      <w:r w:rsidR="002A2259" w:rsidRPr="00B73DCF">
        <w:rPr>
          <w:rStyle w:val="text1"/>
          <w:rFonts w:ascii="Times New Roman" w:hAnsi="Times New Roman" w:cs="Times New Roman"/>
          <w:sz w:val="28"/>
          <w:szCs w:val="28"/>
        </w:rPr>
        <w:t>аучить детей заботиться о своем здоровье, предупреждение и профилактика простудных  заболеваний.</w:t>
      </w:r>
      <w:r w:rsidR="002A2259">
        <w:rPr>
          <w:rStyle w:val="text1"/>
          <w:rFonts w:ascii="Times New Roman" w:hAnsi="Times New Roman" w:cs="Times New Roman"/>
          <w:sz w:val="28"/>
          <w:szCs w:val="28"/>
        </w:rPr>
        <w:t xml:space="preserve"> О</w:t>
      </w:r>
      <w:r w:rsidRPr="004F526B">
        <w:rPr>
          <w:rStyle w:val="StrongEmphasis"/>
          <w:b w:val="0"/>
          <w:color w:val="000000"/>
          <w:sz w:val="28"/>
          <w:szCs w:val="28"/>
        </w:rPr>
        <w:t>бъяснить ребенку зачем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посудой. Научить подбирать одежду, соответствующую  сезону и месту.</w:t>
      </w:r>
    </w:p>
    <w:p w:rsidR="008A6317" w:rsidRPr="004F526B" w:rsidRDefault="008A6317" w:rsidP="00C56ED0">
      <w:pPr>
        <w:jc w:val="both"/>
        <w:rPr>
          <w:b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 w:rsidR="002A2259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ED0" w:rsidRDefault="00C56ED0" w:rsidP="00C56ED0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прогулки, занятия спортом.</w:t>
      </w:r>
    </w:p>
    <w:p w:rsidR="002A2259" w:rsidRDefault="002A2259" w:rsidP="00C56ED0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2A2259" w:rsidRDefault="002A2259" w:rsidP="00C62B98">
      <w:pPr>
        <w:pStyle w:val="a5"/>
        <w:numPr>
          <w:ilvl w:val="1"/>
          <w:numId w:val="14"/>
        </w:numPr>
        <w:jc w:val="both"/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</w:pPr>
      <w:r w:rsidRPr="002A2259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«Профилактика гриппа и простудных заболеваний»</w:t>
      </w:r>
    </w:p>
    <w:p w:rsidR="002A2259" w:rsidRDefault="002A2259" w:rsidP="002A2259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A2259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познакомить детей со способами профилактики гриппа и простудных заболеваний.</w:t>
      </w:r>
    </w:p>
    <w:p w:rsidR="002A2259" w:rsidRDefault="002A2259" w:rsidP="002A2259">
      <w:pPr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sz w:val="28"/>
          <w:szCs w:val="28"/>
        </w:rPr>
        <w:t>Теория</w:t>
      </w:r>
      <w:r w:rsidR="00B75E46">
        <w:rPr>
          <w:rStyle w:val="text1"/>
          <w:rFonts w:ascii="Times New Roman" w:hAnsi="Times New Roman" w:cs="Times New Roman"/>
          <w:b/>
          <w:sz w:val="28"/>
          <w:szCs w:val="28"/>
        </w:rPr>
        <w:t>.</w:t>
      </w:r>
      <w:r w:rsidR="00E50D5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sz w:val="28"/>
          <w:szCs w:val="28"/>
        </w:rPr>
        <w:t>Н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аучить детей заботиться о своем здо</w:t>
      </w:r>
      <w:r>
        <w:rPr>
          <w:rStyle w:val="text1"/>
          <w:rFonts w:ascii="Times New Roman" w:hAnsi="Times New Roman" w:cs="Times New Roman"/>
          <w:sz w:val="28"/>
          <w:szCs w:val="28"/>
        </w:rPr>
        <w:t>ровье. П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редупреждение и профилактика простудных  заболеваний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. Воспитание бережного отношения к здоровью. </w:t>
      </w:r>
      <w:proofErr w:type="spellStart"/>
      <w:r>
        <w:rPr>
          <w:rStyle w:val="text1"/>
          <w:rFonts w:ascii="Times New Roman" w:hAnsi="Times New Roman" w:cs="Times New Roman"/>
          <w:sz w:val="28"/>
          <w:szCs w:val="28"/>
        </w:rPr>
        <w:t>Необходимиость</w:t>
      </w:r>
      <w:proofErr w:type="spellEnd"/>
      <w:r>
        <w:rPr>
          <w:rStyle w:val="text1"/>
          <w:rFonts w:ascii="Times New Roman" w:hAnsi="Times New Roman" w:cs="Times New Roman"/>
          <w:sz w:val="28"/>
          <w:szCs w:val="28"/>
        </w:rPr>
        <w:t xml:space="preserve"> прививок.</w:t>
      </w:r>
    </w:p>
    <w:p w:rsidR="002A2259" w:rsidRPr="004F526B" w:rsidRDefault="002A2259" w:rsidP="002A2259">
      <w:pPr>
        <w:jc w:val="both"/>
        <w:rPr>
          <w:b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2A2259" w:rsidRDefault="002A2259" w:rsidP="002A2259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прогулки, занятия спортом.</w:t>
      </w:r>
    </w:p>
    <w:p w:rsidR="00FD14D2" w:rsidRPr="002A2259" w:rsidRDefault="00FD14D2" w:rsidP="00C56ED0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2A2259" w:rsidRPr="00F334AD" w:rsidRDefault="00FD14D2" w:rsidP="00C62B9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2A2259">
        <w:rPr>
          <w:b/>
          <w:sz w:val="28"/>
          <w:szCs w:val="28"/>
        </w:rPr>
        <w:t>Профилактика инфекционных заболеваний.</w:t>
      </w:r>
    </w:p>
    <w:p w:rsidR="002A2259" w:rsidRDefault="00FD0BF6" w:rsidP="00C62B98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34AD">
        <w:rPr>
          <w:b/>
          <w:sz w:val="28"/>
          <w:szCs w:val="28"/>
        </w:rPr>
        <w:t>Инфекци</w:t>
      </w:r>
      <w:r w:rsidR="002A2259">
        <w:rPr>
          <w:b/>
          <w:sz w:val="28"/>
          <w:szCs w:val="28"/>
        </w:rPr>
        <w:t>онные заболевания</w:t>
      </w:r>
      <w:r>
        <w:rPr>
          <w:b/>
          <w:sz w:val="28"/>
          <w:szCs w:val="28"/>
        </w:rPr>
        <w:t>»</w:t>
      </w:r>
    </w:p>
    <w:p w:rsidR="002A2259" w:rsidRPr="002A2259" w:rsidRDefault="002A2259" w:rsidP="00E50D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A2259">
        <w:rPr>
          <w:sz w:val="28"/>
          <w:szCs w:val="28"/>
        </w:rPr>
        <w:t xml:space="preserve">познакомить с понятием инфекционные заболевания, их </w:t>
      </w:r>
      <w:proofErr w:type="gramStart"/>
      <w:r w:rsidRPr="002A2259">
        <w:rPr>
          <w:sz w:val="28"/>
          <w:szCs w:val="28"/>
        </w:rPr>
        <w:t>формах</w:t>
      </w:r>
      <w:proofErr w:type="gramEnd"/>
      <w:r w:rsidRPr="002A2259">
        <w:rPr>
          <w:sz w:val="28"/>
          <w:szCs w:val="28"/>
        </w:rPr>
        <w:t>, периодах, признаках и путях передачи инфекции.</w:t>
      </w:r>
    </w:p>
    <w:p w:rsidR="00E11593" w:rsidRDefault="00FD14D2" w:rsidP="00E11593">
      <w:pPr>
        <w:jc w:val="both"/>
        <w:rPr>
          <w:sz w:val="28"/>
          <w:szCs w:val="28"/>
        </w:rPr>
      </w:pPr>
      <w:r w:rsidRPr="00DF6A49">
        <w:rPr>
          <w:rStyle w:val="text1"/>
          <w:rFonts w:ascii="Times New Roman" w:hAnsi="Times New Roman" w:cs="Times New Roman"/>
          <w:b/>
          <w:sz w:val="28"/>
          <w:szCs w:val="28"/>
        </w:rPr>
        <w:t>Теория</w:t>
      </w:r>
      <w:r w:rsidR="00B75E46">
        <w:rPr>
          <w:rStyle w:val="text1"/>
          <w:rFonts w:ascii="Times New Roman" w:hAnsi="Times New Roman" w:cs="Times New Roman"/>
          <w:b/>
          <w:sz w:val="28"/>
          <w:szCs w:val="28"/>
        </w:rPr>
        <w:t>.</w:t>
      </w:r>
      <w:r w:rsidR="00E50D5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 </w:t>
      </w:r>
      <w:r w:rsidR="002A2259">
        <w:rPr>
          <w:rStyle w:val="StrongEmphasis"/>
          <w:b w:val="0"/>
          <w:color w:val="000000"/>
          <w:sz w:val="28"/>
          <w:szCs w:val="28"/>
        </w:rPr>
        <w:t>О</w:t>
      </w:r>
      <w:r w:rsidRPr="004F526B">
        <w:rPr>
          <w:rStyle w:val="StrongEmphasis"/>
          <w:b w:val="0"/>
          <w:color w:val="000000"/>
          <w:sz w:val="28"/>
          <w:szCs w:val="28"/>
        </w:rPr>
        <w:t>бъяснить ребенку</w:t>
      </w:r>
      <w:r>
        <w:rPr>
          <w:rStyle w:val="StrongEmphasis"/>
          <w:b w:val="0"/>
          <w:color w:val="000000"/>
          <w:sz w:val="28"/>
          <w:szCs w:val="28"/>
        </w:rPr>
        <w:t xml:space="preserve">, что </w:t>
      </w:r>
      <w:r>
        <w:rPr>
          <w:sz w:val="28"/>
          <w:szCs w:val="28"/>
        </w:rPr>
        <w:t>и</w:t>
      </w:r>
      <w:r w:rsidRPr="00FD14D2">
        <w:rPr>
          <w:sz w:val="28"/>
          <w:szCs w:val="28"/>
        </w:rPr>
        <w:t>нфекционные болезни</w:t>
      </w:r>
      <w:r>
        <w:rPr>
          <w:sz w:val="28"/>
          <w:szCs w:val="28"/>
        </w:rPr>
        <w:t xml:space="preserve"> вызываются болезнетворными микробами, что попадая в </w:t>
      </w:r>
      <w:r w:rsidR="00F334AD">
        <w:rPr>
          <w:bCs/>
          <w:sz w:val="28"/>
          <w:szCs w:val="28"/>
        </w:rPr>
        <w:t>организм,</w:t>
      </w:r>
      <w:r>
        <w:rPr>
          <w:sz w:val="28"/>
          <w:szCs w:val="28"/>
        </w:rPr>
        <w:t xml:space="preserve"> они  размножаются, </w:t>
      </w:r>
      <w:r>
        <w:rPr>
          <w:sz w:val="28"/>
          <w:szCs w:val="28"/>
        </w:rPr>
        <w:lastRenderedPageBreak/>
        <w:t xml:space="preserve">выделяют яды, от них возникают разные болезни. </w:t>
      </w:r>
      <w:proofErr w:type="gramStart"/>
      <w:r>
        <w:rPr>
          <w:sz w:val="28"/>
          <w:szCs w:val="28"/>
        </w:rPr>
        <w:t>Инфекция ра</w:t>
      </w:r>
      <w:r w:rsidR="00F334AD">
        <w:rPr>
          <w:sz w:val="28"/>
          <w:szCs w:val="28"/>
        </w:rPr>
        <w:t>спространяется микроорганизмами,</w:t>
      </w:r>
      <w:r>
        <w:rPr>
          <w:sz w:val="28"/>
          <w:szCs w:val="28"/>
        </w:rPr>
        <w:t xml:space="preserve"> которые «живут» в воздухе, воде, пище, земле, на поверхности игрушек и книг.</w:t>
      </w:r>
      <w:proofErr w:type="gramEnd"/>
      <w:r w:rsidR="00E50D51">
        <w:rPr>
          <w:sz w:val="28"/>
          <w:szCs w:val="28"/>
        </w:rPr>
        <w:t xml:space="preserve"> </w:t>
      </w:r>
      <w:r>
        <w:rPr>
          <w:sz w:val="28"/>
          <w:szCs w:val="28"/>
        </w:rPr>
        <w:t>Что н</w:t>
      </w:r>
      <w:r w:rsidR="00E11593">
        <w:rPr>
          <w:sz w:val="28"/>
          <w:szCs w:val="28"/>
        </w:rPr>
        <w:t>е заболеть, надо делать прививки</w:t>
      </w:r>
      <w:r w:rsidRPr="00DF6A49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болезней. </w:t>
      </w:r>
      <w:r w:rsidR="00E11593">
        <w:rPr>
          <w:sz w:val="28"/>
          <w:szCs w:val="28"/>
        </w:rPr>
        <w:t>Объяснить, что такое и</w:t>
      </w:r>
      <w:r>
        <w:rPr>
          <w:sz w:val="28"/>
          <w:szCs w:val="28"/>
        </w:rPr>
        <w:t>ммунитет.</w:t>
      </w:r>
    </w:p>
    <w:p w:rsidR="00E11593" w:rsidRDefault="00FD14D2" w:rsidP="00E11593">
      <w:pPr>
        <w:jc w:val="both"/>
        <w:rPr>
          <w:sz w:val="28"/>
          <w:szCs w:val="28"/>
        </w:rPr>
      </w:pPr>
      <w:r w:rsidRPr="00DF6A49">
        <w:rPr>
          <w:b/>
          <w:sz w:val="28"/>
          <w:szCs w:val="28"/>
        </w:rPr>
        <w:t>Форма организации образовательного процесса</w:t>
      </w:r>
      <w:r w:rsidRPr="00DF6A49"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занятия, викторина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593">
        <w:rPr>
          <w:sz w:val="28"/>
          <w:szCs w:val="28"/>
        </w:rPr>
        <w:t>п</w:t>
      </w:r>
      <w:r w:rsidRPr="009E7822">
        <w:rPr>
          <w:sz w:val="28"/>
          <w:szCs w:val="28"/>
        </w:rPr>
        <w:t>росмотр мультипликационного фильма «Про бег</w:t>
      </w:r>
      <w:r w:rsidR="00E11593">
        <w:rPr>
          <w:sz w:val="28"/>
          <w:szCs w:val="28"/>
        </w:rPr>
        <w:t>емота, который боялся прививки».</w:t>
      </w:r>
    </w:p>
    <w:p w:rsidR="00E11593" w:rsidRDefault="00E11593" w:rsidP="00E11593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прогулки, занятия спортом, 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практические занятия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259" w:rsidRDefault="002A2259" w:rsidP="00E11593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2A2259" w:rsidRPr="002A2259" w:rsidRDefault="002A2259" w:rsidP="00C62B98">
      <w:pPr>
        <w:pStyle w:val="a5"/>
        <w:numPr>
          <w:ilvl w:val="1"/>
          <w:numId w:val="14"/>
        </w:numPr>
        <w:jc w:val="both"/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</w:pPr>
      <w:r w:rsidRPr="002A2259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«Инфекционные заболевания и польза прививок»</w:t>
      </w:r>
      <w:r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A2259" w:rsidRDefault="002A2259" w:rsidP="00E11593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D6027B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доведения до сознания детей, что здоровье – главная ценность в жизни.</w:t>
      </w:r>
    </w:p>
    <w:p w:rsidR="00D6027B" w:rsidRDefault="00D6027B" w:rsidP="00D6027B">
      <w:pPr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D6027B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="00B75E46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461">
        <w:rPr>
          <w:rStyle w:val="text1"/>
          <w:rFonts w:ascii="Times New Roman" w:hAnsi="Times New Roman" w:cs="Times New Roman"/>
          <w:sz w:val="28"/>
          <w:szCs w:val="28"/>
        </w:rPr>
        <w:t>Н</w:t>
      </w:r>
      <w:r w:rsidRPr="00DF6A49">
        <w:rPr>
          <w:rStyle w:val="text1"/>
          <w:rFonts w:ascii="Times New Roman" w:hAnsi="Times New Roman" w:cs="Times New Roman"/>
          <w:sz w:val="28"/>
          <w:szCs w:val="28"/>
        </w:rPr>
        <w:t>аучить детей заботиться о своем здоровье, предупреждение и профилактика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 инфекционных </w:t>
      </w:r>
      <w:r w:rsidRPr="00DF6A49">
        <w:rPr>
          <w:rStyle w:val="text1"/>
          <w:rFonts w:ascii="Times New Roman" w:hAnsi="Times New Roman" w:cs="Times New Roman"/>
          <w:sz w:val="28"/>
          <w:szCs w:val="28"/>
        </w:rPr>
        <w:t xml:space="preserve">  заболеваний.</w:t>
      </w:r>
    </w:p>
    <w:p w:rsidR="00D6027B" w:rsidRDefault="00D6027B" w:rsidP="00E11593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Понятие прививка, польза прививки. Познакомить с понятием иммунитет. Способы борьбы с ними. </w:t>
      </w:r>
    </w:p>
    <w:p w:rsidR="00D6027B" w:rsidRDefault="00D6027B" w:rsidP="00D6027B">
      <w:pPr>
        <w:jc w:val="both"/>
        <w:rPr>
          <w:sz w:val="28"/>
          <w:szCs w:val="28"/>
        </w:rPr>
      </w:pPr>
      <w:r w:rsidRPr="00DF6A49">
        <w:rPr>
          <w:b/>
          <w:sz w:val="28"/>
          <w:szCs w:val="28"/>
        </w:rPr>
        <w:t>Форма организации образовательного процесса</w:t>
      </w:r>
      <w:r w:rsidRPr="00DF6A49"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занятия, викторина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E7822">
        <w:rPr>
          <w:sz w:val="28"/>
          <w:szCs w:val="28"/>
        </w:rPr>
        <w:t>росмотр мультипликационного фильма «Про бег</w:t>
      </w:r>
      <w:r>
        <w:rPr>
          <w:sz w:val="28"/>
          <w:szCs w:val="28"/>
        </w:rPr>
        <w:t>емота, который боялся прививки».</w:t>
      </w:r>
    </w:p>
    <w:p w:rsidR="00D6027B" w:rsidRDefault="00D6027B" w:rsidP="00D6027B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прогулки, занятия спортом, 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практические занятия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11593" w:rsidRDefault="00E11593" w:rsidP="00E11593">
      <w:pPr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D6027B" w:rsidRPr="00F334AD" w:rsidRDefault="00D236A9" w:rsidP="00C62B98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11593">
        <w:rPr>
          <w:rFonts w:ascii="Times New Roman" w:hAnsi="Times New Roman" w:cs="Times New Roman"/>
          <w:b/>
          <w:sz w:val="28"/>
          <w:szCs w:val="28"/>
        </w:rPr>
        <w:t>Информирование детей об основных способах оказания первой</w:t>
      </w:r>
      <w:r w:rsidR="00E50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93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="002A090E">
        <w:rPr>
          <w:rFonts w:ascii="Times New Roman" w:hAnsi="Times New Roman" w:cs="Times New Roman"/>
          <w:b/>
          <w:sz w:val="28"/>
          <w:szCs w:val="28"/>
        </w:rPr>
        <w:t>.</w:t>
      </w:r>
    </w:p>
    <w:p w:rsidR="00D6027B" w:rsidRDefault="00FD0BF6" w:rsidP="00C62B98">
      <w:pPr>
        <w:pStyle w:val="a3"/>
        <w:numPr>
          <w:ilvl w:val="1"/>
          <w:numId w:val="14"/>
        </w:numPr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6027B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Ока</w:t>
      </w:r>
      <w:r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зание первой медицинской помощи»</w:t>
      </w:r>
    </w:p>
    <w:p w:rsidR="00D6027B" w:rsidRDefault="00D6027B" w:rsidP="00B75E46">
      <w:pPr>
        <w:pStyle w:val="a3"/>
        <w:jc w:val="both"/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proofErr w:type="spellStart"/>
      <w:r w:rsidRPr="00D6027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познакомитиь</w:t>
      </w:r>
      <w:proofErr w:type="spellEnd"/>
      <w:r w:rsidRPr="00D6027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детей с элементарными приемами оказания первой медицинской помощи.</w:t>
      </w:r>
    </w:p>
    <w:p w:rsidR="00D236A9" w:rsidRPr="00E11593" w:rsidRDefault="00D236A9" w:rsidP="00B75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3F0">
        <w:rPr>
          <w:rFonts w:ascii="Times New Roman" w:hAnsi="Times New Roman" w:cs="Times New Roman"/>
          <w:b/>
          <w:sz w:val="28"/>
          <w:szCs w:val="28"/>
        </w:rPr>
        <w:t>Теория</w:t>
      </w:r>
      <w:r w:rsidR="00B75E46">
        <w:rPr>
          <w:rFonts w:ascii="Times New Roman" w:hAnsi="Times New Roman" w:cs="Times New Roman"/>
          <w:sz w:val="28"/>
          <w:szCs w:val="28"/>
        </w:rPr>
        <w:t>.</w:t>
      </w:r>
      <w:r w:rsidRPr="00E11593">
        <w:rPr>
          <w:rFonts w:ascii="Times New Roman" w:hAnsi="Times New Roman" w:cs="Times New Roman"/>
          <w:sz w:val="28"/>
          <w:szCs w:val="28"/>
        </w:rPr>
        <w:t xml:space="preserve">  </w:t>
      </w:r>
      <w:r w:rsidR="00640461">
        <w:rPr>
          <w:rFonts w:ascii="Times New Roman" w:hAnsi="Times New Roman" w:cs="Times New Roman"/>
          <w:sz w:val="28"/>
          <w:szCs w:val="28"/>
        </w:rPr>
        <w:t>Р</w:t>
      </w:r>
      <w:r w:rsidRPr="00E11593">
        <w:rPr>
          <w:rFonts w:ascii="Times New Roman" w:hAnsi="Times New Roman" w:cs="Times New Roman"/>
          <w:sz w:val="28"/>
          <w:szCs w:val="28"/>
        </w:rPr>
        <w:t>ассказать детям о некоторых видах травм, о средствах и способах оказания первой медицинской помощи при данных травмах.</w:t>
      </w:r>
    </w:p>
    <w:p w:rsidR="00D236A9" w:rsidRPr="00E11593" w:rsidRDefault="00D236A9" w:rsidP="00B75E46">
      <w:pPr>
        <w:pStyle w:val="a3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E11593"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</w:t>
      </w:r>
      <w:r w:rsidRPr="00E11593"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 w:rsidR="00FD0BF6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6A9" w:rsidRDefault="00D236A9" w:rsidP="00B75E46">
      <w:pPr>
        <w:pStyle w:val="a3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E11593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E11593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изучение состава аптечки, практические занятия по оказанию первой медицинской помощи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6A9" w:rsidRDefault="00D236A9" w:rsidP="00D236A9">
      <w:pPr>
        <w:jc w:val="both"/>
        <w:rPr>
          <w:color w:val="000000"/>
          <w:sz w:val="28"/>
          <w:szCs w:val="28"/>
        </w:rPr>
      </w:pPr>
    </w:p>
    <w:p w:rsidR="00D6027B" w:rsidRPr="00D6027B" w:rsidRDefault="00FD0BF6" w:rsidP="00C62B98">
      <w:pPr>
        <w:pStyle w:val="a5"/>
        <w:numPr>
          <w:ilvl w:val="1"/>
          <w:numId w:val="1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6027B" w:rsidRPr="00D6027B">
        <w:rPr>
          <w:b/>
          <w:color w:val="000000"/>
          <w:sz w:val="28"/>
          <w:szCs w:val="28"/>
        </w:rPr>
        <w:t>Оказание первой медицинс</w:t>
      </w:r>
      <w:r>
        <w:rPr>
          <w:b/>
          <w:color w:val="000000"/>
          <w:sz w:val="28"/>
          <w:szCs w:val="28"/>
        </w:rPr>
        <w:t>кой помощи в природных условиях»</w:t>
      </w:r>
    </w:p>
    <w:p w:rsidR="00D6027B" w:rsidRPr="00D6027B" w:rsidRDefault="00D6027B" w:rsidP="00D6027B">
      <w:pPr>
        <w:jc w:val="both"/>
        <w:rPr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Цель: </w:t>
      </w:r>
      <w:r w:rsidRPr="00D6027B">
        <w:rPr>
          <w:color w:val="000000"/>
          <w:sz w:val="28"/>
          <w:szCs w:val="28"/>
        </w:rPr>
        <w:t>познакомить детей с правилами оказания первой медицинской помощи.</w:t>
      </w:r>
    </w:p>
    <w:p w:rsidR="00D6027B" w:rsidRDefault="00D6027B" w:rsidP="00D60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3F0">
        <w:rPr>
          <w:rFonts w:ascii="Times New Roman" w:hAnsi="Times New Roman" w:cs="Times New Roman"/>
          <w:b/>
          <w:sz w:val="28"/>
          <w:szCs w:val="28"/>
        </w:rPr>
        <w:t>Теория</w:t>
      </w:r>
      <w:r w:rsidR="00B75E46">
        <w:rPr>
          <w:rFonts w:ascii="Times New Roman" w:hAnsi="Times New Roman" w:cs="Times New Roman"/>
          <w:sz w:val="28"/>
          <w:szCs w:val="28"/>
        </w:rPr>
        <w:t>.</w:t>
      </w:r>
      <w:r w:rsidRPr="00E11593">
        <w:rPr>
          <w:rFonts w:ascii="Times New Roman" w:hAnsi="Times New Roman" w:cs="Times New Roman"/>
          <w:sz w:val="28"/>
          <w:szCs w:val="28"/>
        </w:rPr>
        <w:t xml:space="preserve">  </w:t>
      </w:r>
      <w:r w:rsidR="00640461">
        <w:rPr>
          <w:rFonts w:ascii="Times New Roman" w:hAnsi="Times New Roman" w:cs="Times New Roman"/>
          <w:sz w:val="28"/>
          <w:szCs w:val="28"/>
        </w:rPr>
        <w:t>Р</w:t>
      </w:r>
      <w:r w:rsidRPr="00E11593">
        <w:rPr>
          <w:rFonts w:ascii="Times New Roman" w:hAnsi="Times New Roman" w:cs="Times New Roman"/>
          <w:sz w:val="28"/>
          <w:szCs w:val="28"/>
        </w:rPr>
        <w:t>ассказать детям о некоторых видах травм, о средствах и способах оказания первой медицинской помощи при данных травмах.</w:t>
      </w:r>
    </w:p>
    <w:p w:rsidR="00D6027B" w:rsidRPr="00D6027B" w:rsidRDefault="00D6027B" w:rsidP="00D6027B">
      <w:pPr>
        <w:pStyle w:val="a3"/>
        <w:rPr>
          <w:rStyle w:val="text1"/>
          <w:rFonts w:ascii="Times New Roman" w:hAnsi="Times New Roman" w:cs="Times New Roman"/>
          <w:sz w:val="28"/>
          <w:szCs w:val="28"/>
        </w:rPr>
      </w:pPr>
      <w:r w:rsidRPr="00D6027B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D6027B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11593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теоретические занятия</w:t>
      </w:r>
      <w:r w:rsidR="0070586A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27B" w:rsidRDefault="00D6027B" w:rsidP="00D6027B">
      <w:pPr>
        <w:pStyle w:val="a3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E11593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E11593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изучение состава аптечки, практические занятия по оказанию первой медицинской помощи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D51" w:rsidRDefault="00E50D51">
      <w:pPr>
        <w:spacing w:after="200" w:line="276" w:lineRule="auto"/>
        <w:rPr>
          <w:rStyle w:val="text1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A4EF8" w:rsidRDefault="00DA4EF8" w:rsidP="00C62B98">
      <w:pPr>
        <w:pStyle w:val="a5"/>
        <w:numPr>
          <w:ilvl w:val="0"/>
          <w:numId w:val="1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Итоговая аттестация.</w:t>
      </w:r>
    </w:p>
    <w:p w:rsidR="00D6027B" w:rsidRPr="00D6027B" w:rsidRDefault="00DA4EF8" w:rsidP="00DA4EF8">
      <w:pPr>
        <w:pStyle w:val="a5"/>
        <w:ind w:left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– путешествие: </w:t>
      </w:r>
      <w:r w:rsidR="00FD0BF6">
        <w:rPr>
          <w:b/>
          <w:color w:val="000000"/>
          <w:sz w:val="28"/>
          <w:szCs w:val="28"/>
        </w:rPr>
        <w:t>«Путешествие в город З</w:t>
      </w:r>
      <w:r w:rsidR="00D6027B" w:rsidRPr="00D6027B">
        <w:rPr>
          <w:b/>
          <w:color w:val="000000"/>
          <w:sz w:val="28"/>
          <w:szCs w:val="28"/>
        </w:rPr>
        <w:t>доровья»</w:t>
      </w:r>
    </w:p>
    <w:p w:rsidR="00D6027B" w:rsidRDefault="00D6027B" w:rsidP="00D6027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="0070586A" w:rsidRPr="0070586A">
        <w:rPr>
          <w:color w:val="000000"/>
          <w:sz w:val="28"/>
          <w:szCs w:val="28"/>
        </w:rPr>
        <w:t>приобщение детей к здоровому образу жизни.</w:t>
      </w:r>
    </w:p>
    <w:p w:rsidR="0070586A" w:rsidRPr="0070586A" w:rsidRDefault="0070586A" w:rsidP="00D6027B">
      <w:pPr>
        <w:jc w:val="both"/>
        <w:rPr>
          <w:color w:val="000000"/>
          <w:sz w:val="28"/>
          <w:szCs w:val="28"/>
        </w:rPr>
      </w:pPr>
      <w:r w:rsidRPr="0070586A">
        <w:rPr>
          <w:b/>
          <w:color w:val="000000"/>
          <w:sz w:val="28"/>
          <w:szCs w:val="28"/>
        </w:rPr>
        <w:t>Теория</w:t>
      </w:r>
      <w:r w:rsidR="00B75E46">
        <w:rPr>
          <w:b/>
          <w:color w:val="000000"/>
          <w:sz w:val="28"/>
          <w:szCs w:val="28"/>
        </w:rPr>
        <w:t>.</w:t>
      </w:r>
      <w:r w:rsidRPr="0070586A">
        <w:rPr>
          <w:b/>
          <w:color w:val="000000"/>
          <w:sz w:val="28"/>
          <w:szCs w:val="28"/>
        </w:rPr>
        <w:t xml:space="preserve"> </w:t>
      </w:r>
      <w:r w:rsidR="00640461">
        <w:rPr>
          <w:color w:val="000000"/>
          <w:sz w:val="28"/>
          <w:szCs w:val="28"/>
        </w:rPr>
        <w:t>В</w:t>
      </w:r>
      <w:r w:rsidRPr="0070586A">
        <w:rPr>
          <w:color w:val="000000"/>
          <w:sz w:val="28"/>
          <w:szCs w:val="28"/>
        </w:rPr>
        <w:t>оспитывать стремление вести здоровый образ жизни.</w:t>
      </w:r>
    </w:p>
    <w:p w:rsidR="0070586A" w:rsidRDefault="0070586A" w:rsidP="0070586A">
      <w:pPr>
        <w:pStyle w:val="a3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D6027B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D6027B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игровое </w:t>
      </w:r>
      <w:r w:rsidRPr="00E11593">
        <w:rPr>
          <w:rStyle w:val="text1"/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е.</w:t>
      </w:r>
    </w:p>
    <w:p w:rsidR="0070586A" w:rsidRPr="0070586A" w:rsidRDefault="0070586A" w:rsidP="0070586A">
      <w:pPr>
        <w:pStyle w:val="a3"/>
        <w:rPr>
          <w:rStyle w:val="text1"/>
          <w:rFonts w:ascii="Times New Roman" w:hAnsi="Times New Roman" w:cs="Times New Roman"/>
          <w:sz w:val="28"/>
          <w:szCs w:val="28"/>
        </w:rPr>
      </w:pPr>
      <w:r w:rsidRPr="0070586A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70586A"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игра – путешествие.</w:t>
      </w:r>
    </w:p>
    <w:p w:rsidR="00D6027B" w:rsidRPr="0070586A" w:rsidRDefault="00D6027B" w:rsidP="000F1904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70586A" w:rsidRPr="00FD0BF6" w:rsidRDefault="00FD0BF6" w:rsidP="00FD0BF6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  <w:u w:val="single"/>
        </w:rPr>
      </w:pPr>
      <w:r w:rsidRPr="00FD0BF6">
        <w:rPr>
          <w:b/>
          <w:sz w:val="28"/>
          <w:szCs w:val="28"/>
          <w:u w:val="single"/>
        </w:rPr>
        <w:t>Раздел 2:  «Физическое совершенство»</w:t>
      </w:r>
    </w:p>
    <w:p w:rsidR="00B84A69" w:rsidRPr="00C62B98" w:rsidRDefault="00B84A69" w:rsidP="00B84A6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 Профилактика и коррекция нарушений осанки и плоскостопия</w:t>
      </w: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13.1. «Что я знаю о своём здоровье»</w:t>
      </w:r>
    </w:p>
    <w:p w:rsidR="00B84A69" w:rsidRPr="00C62B98" w:rsidRDefault="00B84A69" w:rsidP="00EE2967">
      <w:pPr>
        <w:jc w:val="both"/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color w:val="000000"/>
          <w:sz w:val="28"/>
          <w:szCs w:val="28"/>
          <w:lang w:eastAsia="en-US"/>
        </w:rPr>
        <w:t>содействовать формированию у детей осознанного отношения к своему здоровью</w:t>
      </w:r>
      <w:r w:rsidRPr="00C62B98">
        <w:rPr>
          <w:rFonts w:ascii="Calibri" w:eastAsia="Calibri" w:hAnsi="Calibri"/>
          <w:color w:val="000000"/>
          <w:sz w:val="28"/>
          <w:szCs w:val="28"/>
          <w:lang w:eastAsia="en-US"/>
        </w:rPr>
        <w:t>.</w:t>
      </w:r>
    </w:p>
    <w:p w:rsidR="00B84A69" w:rsidRPr="00C62B98" w:rsidRDefault="00B84A69" w:rsidP="00EE2967">
      <w:pPr>
        <w:jc w:val="both"/>
        <w:rPr>
          <w:color w:val="000000"/>
          <w:sz w:val="28"/>
          <w:szCs w:val="28"/>
        </w:rPr>
      </w:pPr>
      <w:r w:rsidRPr="00C62B98">
        <w:rPr>
          <w:b/>
          <w:iCs/>
          <w:sz w:val="28"/>
          <w:szCs w:val="28"/>
        </w:rPr>
        <w:t>Теория</w:t>
      </w:r>
      <w:r w:rsidRPr="00C62B98">
        <w:rPr>
          <w:iCs/>
          <w:sz w:val="28"/>
          <w:szCs w:val="28"/>
        </w:rPr>
        <w:t>.</w:t>
      </w:r>
      <w:r w:rsidRPr="00C62B98">
        <w:rPr>
          <w:color w:val="000000"/>
          <w:sz w:val="28"/>
          <w:szCs w:val="28"/>
        </w:rPr>
        <w:t xml:space="preserve"> Что такое осанка?</w:t>
      </w:r>
      <w:r w:rsidR="00EE2967">
        <w:rPr>
          <w:color w:val="000000"/>
          <w:sz w:val="28"/>
          <w:szCs w:val="28"/>
        </w:rPr>
        <w:t xml:space="preserve"> </w:t>
      </w:r>
      <w:r w:rsidRPr="00C62B98">
        <w:rPr>
          <w:color w:val="000000"/>
          <w:sz w:val="28"/>
          <w:szCs w:val="28"/>
        </w:rPr>
        <w:t>Дефекты осанки.</w:t>
      </w:r>
      <w:r w:rsidR="00EE2967">
        <w:rPr>
          <w:color w:val="000000"/>
          <w:sz w:val="28"/>
          <w:szCs w:val="28"/>
        </w:rPr>
        <w:t xml:space="preserve"> </w:t>
      </w:r>
      <w:r w:rsidRPr="00C62B98">
        <w:rPr>
          <w:color w:val="000000"/>
          <w:sz w:val="28"/>
          <w:szCs w:val="28"/>
        </w:rPr>
        <w:t xml:space="preserve">Что влияет на формирование осанки? Краткие сведения из анатомии; рассказ о позвоночнике и его функциях. </w:t>
      </w:r>
      <w:r w:rsidRPr="00C62B98">
        <w:rPr>
          <w:sz w:val="28"/>
          <w:szCs w:val="28"/>
        </w:rPr>
        <w:t xml:space="preserve">Обучить основным способам профилактики нарушений осанки. Формировать у </w:t>
      </w:r>
      <w:proofErr w:type="gramStart"/>
      <w:r w:rsidRPr="00C62B98">
        <w:rPr>
          <w:sz w:val="28"/>
          <w:szCs w:val="28"/>
        </w:rPr>
        <w:t>обучающихся</w:t>
      </w:r>
      <w:proofErr w:type="gramEnd"/>
      <w:r w:rsidRPr="00C62B98">
        <w:rPr>
          <w:sz w:val="28"/>
          <w:szCs w:val="28"/>
        </w:rPr>
        <w:t xml:space="preserve"> убеждения о том, что между осанкой и здоровьем существует прямая связь.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="00B75E46">
        <w:rPr>
          <w:rFonts w:eastAsia="Calibri"/>
          <w:i/>
          <w:iCs/>
          <w:sz w:val="28"/>
          <w:szCs w:val="28"/>
          <w:lang w:eastAsia="en-US"/>
        </w:rPr>
        <w:t>:</w:t>
      </w:r>
      <w:r w:rsidRPr="00C62B98">
        <w:rPr>
          <w:rFonts w:eastAsia="Calibri"/>
          <w:sz w:val="28"/>
          <w:szCs w:val="28"/>
          <w:lang w:eastAsia="en-US"/>
        </w:rPr>
        <w:t xml:space="preserve"> Разучивание упражнений на развитие «мышечно-суставного чувства» (упражнения у вертикальной стены, стоя перед зеркалом). </w:t>
      </w:r>
    </w:p>
    <w:p w:rsidR="00B84A69" w:rsidRDefault="00B84A69" w:rsidP="00B84A69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13.2.  «Здоровые ноги – красивые стопы »</w:t>
      </w:r>
      <w:r w:rsidRPr="00C62B98">
        <w:rPr>
          <w:rFonts w:ascii="Calibri" w:eastAsia="Calibri" w:hAnsi="Calibri"/>
          <w:sz w:val="28"/>
          <w:szCs w:val="28"/>
          <w:lang w:eastAsia="en-US"/>
        </w:rPr>
        <w:t>.</w:t>
      </w:r>
    </w:p>
    <w:p w:rsidR="00B84A69" w:rsidRPr="00EE2967" w:rsidRDefault="00B84A69" w:rsidP="00EE2967">
      <w:pPr>
        <w:jc w:val="both"/>
        <w:rPr>
          <w:sz w:val="28"/>
          <w:szCs w:val="28"/>
        </w:rPr>
      </w:pPr>
      <w:r w:rsidRPr="00C62B98">
        <w:rPr>
          <w:b/>
          <w:color w:val="000000"/>
          <w:sz w:val="28"/>
          <w:szCs w:val="28"/>
        </w:rPr>
        <w:t>Цель:</w:t>
      </w:r>
      <w:r w:rsidR="00EE2967">
        <w:rPr>
          <w:b/>
          <w:color w:val="000000"/>
          <w:sz w:val="28"/>
          <w:szCs w:val="28"/>
        </w:rPr>
        <w:t xml:space="preserve"> </w:t>
      </w:r>
      <w:r w:rsidR="00EE2967" w:rsidRPr="00EE2967">
        <w:rPr>
          <w:rFonts w:eastAsia="Calibri"/>
          <w:sz w:val="28"/>
          <w:szCs w:val="28"/>
        </w:rPr>
        <w:t>п</w:t>
      </w:r>
      <w:r w:rsidRPr="00EE2967">
        <w:rPr>
          <w:rFonts w:eastAsia="Calibri"/>
          <w:sz w:val="28"/>
          <w:szCs w:val="28"/>
        </w:rPr>
        <w:t>ознакомить с основами профилактики и специальными упражнениями,</w:t>
      </w:r>
      <w:r w:rsidR="00EE2967">
        <w:rPr>
          <w:rFonts w:eastAsia="Calibri"/>
          <w:sz w:val="28"/>
          <w:szCs w:val="28"/>
        </w:rPr>
        <w:t xml:space="preserve"> </w:t>
      </w:r>
      <w:r w:rsidRPr="00EE2967">
        <w:rPr>
          <w:rFonts w:eastAsia="Calibri"/>
          <w:sz w:val="28"/>
          <w:szCs w:val="28"/>
        </w:rPr>
        <w:t>способствующими укреплению сводов стопы</w:t>
      </w:r>
      <w:r w:rsidRPr="00EE2967">
        <w:rPr>
          <w:sz w:val="28"/>
          <w:szCs w:val="28"/>
        </w:rPr>
        <w:t xml:space="preserve">.                </w:t>
      </w:r>
      <w:r w:rsidRPr="00EE2967">
        <w:rPr>
          <w:b/>
          <w:iCs/>
          <w:sz w:val="28"/>
          <w:szCs w:val="28"/>
        </w:rPr>
        <w:t>Теория.</w:t>
      </w:r>
      <w:r w:rsidRPr="00EE2967">
        <w:rPr>
          <w:sz w:val="28"/>
          <w:szCs w:val="28"/>
        </w:rPr>
        <w:t xml:space="preserve"> Что такое плоскостопие? Причины и факторы, влияющие на развитие плоскостопия. </w:t>
      </w:r>
      <w:proofErr w:type="spellStart"/>
      <w:r w:rsidRPr="00EE2967">
        <w:rPr>
          <w:sz w:val="28"/>
          <w:szCs w:val="28"/>
        </w:rPr>
        <w:t>Плантограмма</w:t>
      </w:r>
      <w:proofErr w:type="spellEnd"/>
      <w:r w:rsidRPr="00EE2967">
        <w:rPr>
          <w:sz w:val="28"/>
          <w:szCs w:val="28"/>
        </w:rPr>
        <w:t xml:space="preserve"> стопы. Профилактика  и коррекция плоскостопия.</w:t>
      </w:r>
    </w:p>
    <w:p w:rsidR="00B84A69" w:rsidRPr="00EE2967" w:rsidRDefault="00B84A69" w:rsidP="00EE2967">
      <w:pPr>
        <w:jc w:val="both"/>
        <w:rPr>
          <w:rFonts w:eastAsia="Calibri"/>
        </w:rPr>
      </w:pPr>
      <w:r w:rsidRPr="00EE2967">
        <w:rPr>
          <w:b/>
          <w:sz w:val="28"/>
          <w:szCs w:val="28"/>
        </w:rPr>
        <w:t>Практика</w:t>
      </w:r>
      <w:r w:rsidR="00B75E46">
        <w:rPr>
          <w:b/>
          <w:sz w:val="28"/>
          <w:szCs w:val="28"/>
        </w:rPr>
        <w:t>:</w:t>
      </w:r>
      <w:r w:rsidR="00EE2967">
        <w:rPr>
          <w:b/>
          <w:sz w:val="28"/>
          <w:szCs w:val="28"/>
        </w:rPr>
        <w:t xml:space="preserve"> </w:t>
      </w:r>
      <w:r w:rsidR="00B75E46">
        <w:rPr>
          <w:sz w:val="28"/>
          <w:szCs w:val="28"/>
        </w:rPr>
        <w:t>р</w:t>
      </w:r>
      <w:r w:rsidRPr="00EE2967">
        <w:rPr>
          <w:sz w:val="28"/>
          <w:szCs w:val="28"/>
        </w:rPr>
        <w:t xml:space="preserve">азучивание </w:t>
      </w:r>
      <w:r w:rsidRPr="00EE2967">
        <w:rPr>
          <w:rFonts w:eastAsia="Calibri"/>
          <w:bCs/>
          <w:sz w:val="28"/>
          <w:szCs w:val="28"/>
        </w:rPr>
        <w:t>специальных упражнений</w:t>
      </w:r>
      <w:r w:rsidR="00640461">
        <w:rPr>
          <w:rFonts w:eastAsia="Calibri"/>
          <w:bCs/>
          <w:sz w:val="28"/>
          <w:szCs w:val="28"/>
        </w:rPr>
        <w:t xml:space="preserve"> </w:t>
      </w:r>
      <w:r w:rsidRPr="00EE2967">
        <w:rPr>
          <w:rFonts w:eastAsia="Calibri"/>
          <w:b/>
          <w:bCs/>
          <w:sz w:val="28"/>
          <w:szCs w:val="28"/>
        </w:rPr>
        <w:t> </w:t>
      </w:r>
      <w:r w:rsidRPr="00EE2967">
        <w:rPr>
          <w:rFonts w:eastAsia="Calibri"/>
          <w:sz w:val="28"/>
          <w:szCs w:val="28"/>
        </w:rPr>
        <w:t>для формирования и укрепления свода стопы.</w:t>
      </w:r>
    </w:p>
    <w:p w:rsidR="00B84A69" w:rsidRPr="00EE2967" w:rsidRDefault="00B84A69" w:rsidP="00EE296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13.3. «Здоровая спина»</w:t>
      </w:r>
    </w:p>
    <w:p w:rsidR="00B84A69" w:rsidRPr="00C62B98" w:rsidRDefault="00B84A69" w:rsidP="00EE2967">
      <w:pPr>
        <w:jc w:val="both"/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color w:val="000000"/>
          <w:sz w:val="28"/>
          <w:szCs w:val="28"/>
          <w:lang w:eastAsia="en-US"/>
        </w:rPr>
        <w:t>содействовать формированию у детей осознанного отношения к своему здоровью.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iCs/>
          <w:sz w:val="28"/>
          <w:szCs w:val="28"/>
          <w:lang w:eastAsia="en-US"/>
        </w:rPr>
        <w:t>Практика</w:t>
      </w:r>
      <w:proofErr w:type="gramStart"/>
      <w:r w:rsidR="00B75E46">
        <w:rPr>
          <w:rFonts w:eastAsia="Calibri"/>
          <w:b/>
          <w:iCs/>
          <w:sz w:val="28"/>
          <w:szCs w:val="28"/>
          <w:lang w:eastAsia="en-US"/>
        </w:rPr>
        <w:t>.</w:t>
      </w:r>
      <w:proofErr w:type="gramEnd"/>
      <w:r w:rsidRPr="00C62B98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B75E46">
        <w:rPr>
          <w:rFonts w:eastAsia="Calibri"/>
          <w:iCs/>
          <w:sz w:val="28"/>
          <w:szCs w:val="28"/>
          <w:lang w:eastAsia="en-US"/>
        </w:rPr>
        <w:t>Р</w:t>
      </w:r>
      <w:bookmarkStart w:id="0" w:name="_GoBack"/>
      <w:bookmarkEnd w:id="0"/>
      <w:r w:rsidRPr="00C62B98">
        <w:rPr>
          <w:rFonts w:eastAsia="Calibri"/>
          <w:iCs/>
          <w:sz w:val="28"/>
          <w:szCs w:val="28"/>
          <w:lang w:eastAsia="en-US"/>
        </w:rPr>
        <w:t>азучивание исходных положений стоя, лёжа на спине, лёжа на животе.</w:t>
      </w:r>
      <w:r w:rsidR="00B75E46">
        <w:rPr>
          <w:rFonts w:eastAsia="Calibri"/>
          <w:iCs/>
          <w:sz w:val="28"/>
          <w:szCs w:val="28"/>
          <w:lang w:eastAsia="en-US"/>
        </w:rPr>
        <w:t xml:space="preserve"> </w:t>
      </w:r>
      <w:r w:rsidRPr="00C62B98">
        <w:rPr>
          <w:rFonts w:eastAsia="Calibri"/>
          <w:sz w:val="28"/>
          <w:szCs w:val="28"/>
          <w:lang w:eastAsia="en-US"/>
        </w:rPr>
        <w:t>Формирование навыка правильной осанки. Формирование  мышечного «корсета», за счет развития мышц разгибателей спины, мышц брюшного пресса и косых мышц живота.</w:t>
      </w:r>
    </w:p>
    <w:p w:rsidR="00B84A69" w:rsidRDefault="00B84A69" w:rsidP="00B84A69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13.4. «Правильная осанка»</w:t>
      </w:r>
    </w:p>
    <w:p w:rsidR="00B84A69" w:rsidRPr="00C62B98" w:rsidRDefault="00B84A69" w:rsidP="00EE2967">
      <w:pPr>
        <w:jc w:val="both"/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color w:val="000000"/>
          <w:sz w:val="28"/>
          <w:szCs w:val="28"/>
          <w:lang w:eastAsia="en-US"/>
        </w:rPr>
        <w:t>содействовать формированию у детей осознанного отношения к своему здоровью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Практика</w:t>
      </w:r>
      <w:proofErr w:type="gramStart"/>
      <w:r w:rsidR="00B75E46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EE2967">
        <w:rPr>
          <w:rFonts w:eastAsia="Calibri"/>
          <w:b/>
          <w:sz w:val="28"/>
          <w:szCs w:val="28"/>
          <w:lang w:eastAsia="en-US"/>
        </w:rPr>
        <w:t xml:space="preserve"> </w:t>
      </w:r>
      <w:r w:rsidR="00B75E46">
        <w:rPr>
          <w:rFonts w:eastAsia="Calibri"/>
          <w:sz w:val="28"/>
          <w:szCs w:val="28"/>
          <w:lang w:eastAsia="en-US"/>
        </w:rPr>
        <w:t>Т</w:t>
      </w:r>
      <w:r w:rsidRPr="00C62B98">
        <w:rPr>
          <w:rFonts w:eastAsia="Calibri"/>
          <w:sz w:val="28"/>
          <w:szCs w:val="28"/>
          <w:lang w:eastAsia="en-US"/>
        </w:rPr>
        <w:t xml:space="preserve">ренировка  навыка правильной осанки. Укрепление мышц спины и брюшного пресса. Тренировка навыка </w:t>
      </w:r>
      <w:proofErr w:type="spellStart"/>
      <w:r w:rsidRPr="00C62B98">
        <w:rPr>
          <w:rFonts w:eastAsia="Calibri"/>
          <w:sz w:val="28"/>
          <w:szCs w:val="28"/>
          <w:lang w:eastAsia="en-US"/>
        </w:rPr>
        <w:t>удржания</w:t>
      </w:r>
      <w:proofErr w:type="spellEnd"/>
      <w:r w:rsidRPr="00C62B98">
        <w:rPr>
          <w:rFonts w:eastAsia="Calibri"/>
          <w:sz w:val="28"/>
          <w:szCs w:val="28"/>
          <w:lang w:eastAsia="en-US"/>
        </w:rPr>
        <w:t xml:space="preserve"> тела в нужном положении при различных движениях руками. </w:t>
      </w:r>
      <w:r w:rsidRPr="00C62B98">
        <w:rPr>
          <w:rFonts w:eastAsia="Calibri"/>
          <w:iCs/>
          <w:sz w:val="28"/>
          <w:szCs w:val="28"/>
          <w:lang w:eastAsia="en-US"/>
        </w:rPr>
        <w:t>Комплекс упражнений с гимнастической палкой.</w:t>
      </w:r>
    </w:p>
    <w:p w:rsidR="00B84A69" w:rsidRDefault="00B84A69" w:rsidP="00B84A69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13.5.  «Красивая осанка»</w:t>
      </w:r>
    </w:p>
    <w:p w:rsidR="00B84A69" w:rsidRPr="00C62B98" w:rsidRDefault="00B84A69" w:rsidP="00EE2967">
      <w:pPr>
        <w:jc w:val="both"/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color w:val="000000"/>
          <w:sz w:val="28"/>
          <w:szCs w:val="28"/>
          <w:lang w:eastAsia="en-US"/>
        </w:rPr>
        <w:t>содействовать формированию у детей осознанного отношения к своему здоровью</w:t>
      </w:r>
      <w:r w:rsidRPr="00C62B98">
        <w:rPr>
          <w:rFonts w:eastAsia="Calibri"/>
          <w:b/>
          <w:sz w:val="28"/>
          <w:szCs w:val="28"/>
          <w:lang w:eastAsia="en-US"/>
        </w:rPr>
        <w:t>.</w:t>
      </w:r>
    </w:p>
    <w:p w:rsidR="00B84A69" w:rsidRPr="00C62B98" w:rsidRDefault="00B84A69" w:rsidP="00EE296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Практика</w:t>
      </w:r>
      <w:proofErr w:type="gramStart"/>
      <w:r w:rsidR="00B75E46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B75E46">
        <w:rPr>
          <w:rFonts w:eastAsia="Calibri"/>
          <w:b/>
          <w:sz w:val="28"/>
          <w:szCs w:val="28"/>
          <w:lang w:eastAsia="en-US"/>
        </w:rPr>
        <w:t xml:space="preserve"> </w:t>
      </w:r>
      <w:r w:rsidR="00B75E46">
        <w:rPr>
          <w:rFonts w:eastAsia="Calibri"/>
          <w:sz w:val="28"/>
          <w:szCs w:val="28"/>
          <w:lang w:eastAsia="en-US"/>
        </w:rPr>
        <w:t>Ф</w:t>
      </w:r>
      <w:r w:rsidRPr="00C62B98">
        <w:rPr>
          <w:rFonts w:eastAsia="Calibri"/>
          <w:sz w:val="28"/>
          <w:szCs w:val="28"/>
          <w:lang w:eastAsia="en-US"/>
        </w:rPr>
        <w:t xml:space="preserve">ормирование навыка правильной осанки. Укрепление </w:t>
      </w:r>
      <w:proofErr w:type="spellStart"/>
      <w:r w:rsidRPr="00C62B98">
        <w:rPr>
          <w:rFonts w:eastAsia="Calibri"/>
          <w:sz w:val="28"/>
          <w:szCs w:val="28"/>
          <w:lang w:eastAsia="en-US"/>
        </w:rPr>
        <w:t>мышчного</w:t>
      </w:r>
      <w:proofErr w:type="spellEnd"/>
      <w:r w:rsidRPr="00C62B98">
        <w:rPr>
          <w:rFonts w:eastAsia="Calibri"/>
          <w:sz w:val="28"/>
          <w:szCs w:val="28"/>
          <w:lang w:eastAsia="en-US"/>
        </w:rPr>
        <w:t xml:space="preserve"> корсета. </w:t>
      </w:r>
      <w:r w:rsidRPr="00C62B98">
        <w:rPr>
          <w:rFonts w:eastAsia="Calibri"/>
          <w:iCs/>
          <w:sz w:val="28"/>
          <w:szCs w:val="28"/>
          <w:lang w:eastAsia="en-US"/>
        </w:rPr>
        <w:t>Комплекс упражнений с гимнастической палкой.</w:t>
      </w:r>
    </w:p>
    <w:p w:rsidR="00B84A69" w:rsidRDefault="00B84A69" w:rsidP="00B84A69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13.6. «Осанка – стройная спина»</w:t>
      </w:r>
    </w:p>
    <w:p w:rsidR="00B84A69" w:rsidRPr="00EE2967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E2967">
        <w:rPr>
          <w:sz w:val="28"/>
          <w:szCs w:val="28"/>
        </w:rPr>
        <w:t>закрепить знания детей о правильной осанке и профилактике её нарушения</w:t>
      </w:r>
      <w:r w:rsidRPr="00EE2967">
        <w:rPr>
          <w:rFonts w:eastAsia="Calibri"/>
          <w:sz w:val="28"/>
          <w:szCs w:val="28"/>
          <w:lang w:eastAsia="en-US"/>
        </w:rPr>
        <w:t>.</w:t>
      </w:r>
    </w:p>
    <w:p w:rsidR="00B84A69" w:rsidRPr="00EE2967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EE2967">
        <w:rPr>
          <w:rFonts w:eastAsia="Calibri"/>
          <w:b/>
          <w:sz w:val="28"/>
          <w:szCs w:val="28"/>
          <w:lang w:eastAsia="en-US"/>
        </w:rPr>
        <w:t>Практика.</w:t>
      </w:r>
      <w:r w:rsidR="00B75E46">
        <w:rPr>
          <w:rFonts w:eastAsia="Calibri"/>
          <w:b/>
          <w:sz w:val="28"/>
          <w:szCs w:val="28"/>
          <w:lang w:eastAsia="en-US"/>
        </w:rPr>
        <w:t xml:space="preserve"> </w:t>
      </w:r>
      <w:r w:rsidRPr="00EE2967">
        <w:rPr>
          <w:rFonts w:eastAsia="Calibri"/>
          <w:sz w:val="28"/>
          <w:szCs w:val="28"/>
          <w:lang w:eastAsia="en-US"/>
        </w:rPr>
        <w:t xml:space="preserve">Тренировка навыка правильной осанки. Тренировка силовой выносливости мышц туловища. </w:t>
      </w:r>
      <w:r w:rsidRPr="00EE2967">
        <w:rPr>
          <w:rFonts w:eastAsia="Calibri"/>
          <w:iCs/>
          <w:sz w:val="28"/>
          <w:szCs w:val="28"/>
          <w:lang w:eastAsia="en-US"/>
        </w:rPr>
        <w:t>Комплекс упражнений с гимнастической палкой.</w:t>
      </w:r>
    </w:p>
    <w:p w:rsidR="002A090E" w:rsidRDefault="002A090E" w:rsidP="002A090E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13.7.  «Осанка -  основа красивой походки »</w:t>
      </w:r>
    </w:p>
    <w:p w:rsidR="00B84A69" w:rsidRPr="00EE2967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E2967">
        <w:rPr>
          <w:sz w:val="28"/>
          <w:szCs w:val="28"/>
        </w:rPr>
        <w:t>закрепить знания детей о правильной осанке и профилактике её нарушения</w:t>
      </w:r>
    </w:p>
    <w:p w:rsidR="00B84A69" w:rsidRPr="00EE2967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EE2967">
        <w:rPr>
          <w:rFonts w:eastAsia="Calibri"/>
          <w:b/>
          <w:sz w:val="28"/>
          <w:szCs w:val="28"/>
          <w:lang w:eastAsia="en-US"/>
        </w:rPr>
        <w:t>Практика</w:t>
      </w:r>
      <w:proofErr w:type="gramStart"/>
      <w:r w:rsidR="00B75E46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EE2967">
        <w:rPr>
          <w:rFonts w:eastAsia="Calibri"/>
          <w:b/>
          <w:sz w:val="28"/>
          <w:szCs w:val="28"/>
          <w:lang w:eastAsia="en-US"/>
        </w:rPr>
        <w:t xml:space="preserve"> </w:t>
      </w:r>
      <w:r w:rsidR="00B75E46">
        <w:rPr>
          <w:rFonts w:eastAsia="Calibri"/>
          <w:sz w:val="28"/>
          <w:szCs w:val="28"/>
          <w:lang w:eastAsia="en-US"/>
        </w:rPr>
        <w:t>В</w:t>
      </w:r>
      <w:r w:rsidRPr="00EE2967">
        <w:rPr>
          <w:rFonts w:eastAsia="Calibri"/>
          <w:sz w:val="28"/>
          <w:szCs w:val="28"/>
          <w:lang w:eastAsia="en-US"/>
        </w:rPr>
        <w:t>оспитание и закрепление навыка правильной осанки. Тренировка силовой выносливости мышц туловища. Укрепление мышечно-связочного аппарата. Комплекс упражнений со скакалкой.</w:t>
      </w:r>
    </w:p>
    <w:p w:rsidR="00923711" w:rsidRDefault="00923711" w:rsidP="00B84A69">
      <w:pPr>
        <w:rPr>
          <w:rFonts w:eastAsia="Calibri"/>
          <w:sz w:val="28"/>
          <w:szCs w:val="28"/>
          <w:lang w:eastAsia="en-US"/>
        </w:rPr>
      </w:pPr>
    </w:p>
    <w:p w:rsidR="00923711" w:rsidRDefault="00923711" w:rsidP="00B84A69">
      <w:pPr>
        <w:rPr>
          <w:rFonts w:eastAsia="Calibri"/>
          <w:b/>
          <w:sz w:val="28"/>
          <w:szCs w:val="28"/>
          <w:lang w:eastAsia="en-US"/>
        </w:rPr>
      </w:pPr>
      <w:r w:rsidRPr="00923711">
        <w:rPr>
          <w:rFonts w:eastAsia="Calibri"/>
          <w:b/>
          <w:sz w:val="28"/>
          <w:szCs w:val="28"/>
          <w:lang w:eastAsia="en-US"/>
        </w:rPr>
        <w:t>13.8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923711">
        <w:rPr>
          <w:rFonts w:eastAsia="Calibri"/>
          <w:b/>
          <w:sz w:val="28"/>
          <w:szCs w:val="28"/>
          <w:lang w:eastAsia="en-US"/>
        </w:rPr>
        <w:t>«Осанка стройна – для здоровья нужна»</w:t>
      </w:r>
    </w:p>
    <w:p w:rsidR="00923711" w:rsidRPr="00EE2967" w:rsidRDefault="00923711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E2967">
        <w:rPr>
          <w:sz w:val="28"/>
          <w:szCs w:val="28"/>
        </w:rPr>
        <w:t>закрепить знания детей о правильной осанке и профилактике её нарушения</w:t>
      </w:r>
    </w:p>
    <w:p w:rsidR="00923711" w:rsidRPr="00EE2967" w:rsidRDefault="00923711" w:rsidP="00EE2967">
      <w:pPr>
        <w:jc w:val="both"/>
        <w:rPr>
          <w:rFonts w:eastAsia="Calibri"/>
          <w:sz w:val="28"/>
          <w:szCs w:val="28"/>
          <w:lang w:eastAsia="en-US"/>
        </w:rPr>
      </w:pPr>
      <w:r w:rsidRPr="00EE2967">
        <w:rPr>
          <w:rFonts w:eastAsia="Calibri"/>
          <w:b/>
          <w:sz w:val="28"/>
          <w:szCs w:val="28"/>
          <w:lang w:eastAsia="en-US"/>
        </w:rPr>
        <w:t>Практика.</w:t>
      </w:r>
      <w:r w:rsidR="00EE2967">
        <w:rPr>
          <w:rFonts w:eastAsia="Calibri"/>
          <w:b/>
          <w:sz w:val="28"/>
          <w:szCs w:val="28"/>
          <w:lang w:eastAsia="en-US"/>
        </w:rPr>
        <w:t xml:space="preserve"> </w:t>
      </w:r>
      <w:r w:rsidRPr="00EE2967">
        <w:rPr>
          <w:rFonts w:eastAsia="Calibri"/>
          <w:sz w:val="28"/>
          <w:szCs w:val="28"/>
          <w:lang w:eastAsia="en-US"/>
        </w:rPr>
        <w:t>Воспитание и закрепление навыка правильной осанки. Тренировка силовой выносливости мышц туловища. Укрепление мышечно-связочного аппарата. Комплекс упражнений с мячом.</w:t>
      </w:r>
    </w:p>
    <w:p w:rsidR="00923711" w:rsidRPr="00923711" w:rsidRDefault="00923711" w:rsidP="00B84A69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B84A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14. «Школа мяча»</w:t>
      </w: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14.1. «Необыкновенный  мяч»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sz w:val="28"/>
          <w:szCs w:val="28"/>
          <w:lang w:eastAsia="en-US"/>
        </w:rPr>
        <w:t>формирование интереса учащихся на занятиях с помощью упражнений, направленных на развитие ловкости, быстроты и координации.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Практика.</w:t>
      </w:r>
      <w:r w:rsidRPr="00C62B98">
        <w:rPr>
          <w:rFonts w:eastAsia="Calibri"/>
          <w:sz w:val="28"/>
          <w:szCs w:val="28"/>
          <w:lang w:eastAsia="en-US"/>
        </w:rPr>
        <w:t xml:space="preserve"> Тренировка силовой выносливости мышц спины и брюшного пресса. Комплекс упражнений с мячом.</w:t>
      </w:r>
    </w:p>
    <w:p w:rsidR="00B84A69" w:rsidRDefault="00B84A69" w:rsidP="00B84A69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14.2. «Играй, играй – мяч не теряй!»</w:t>
      </w:r>
    </w:p>
    <w:p w:rsidR="00B84A69" w:rsidRPr="00C62B98" w:rsidRDefault="00B84A69" w:rsidP="00EE2967">
      <w:pPr>
        <w:jc w:val="both"/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sz w:val="28"/>
          <w:szCs w:val="28"/>
          <w:lang w:eastAsia="en-US"/>
        </w:rPr>
        <w:t>формирование интереса учащихся на занятиях с помощью упражнений, направленных на развитие ловкости, быстроты и координации.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 xml:space="preserve">Практика. </w:t>
      </w:r>
      <w:r w:rsidRPr="00C62B98">
        <w:rPr>
          <w:rFonts w:eastAsia="Calibri"/>
          <w:sz w:val="28"/>
          <w:szCs w:val="28"/>
          <w:lang w:eastAsia="en-US"/>
        </w:rPr>
        <w:t xml:space="preserve">Совершенствовать навыки бросания и ловли мяча.Тренировка силовой выносливости мышц туловища. Совершенствование ловкости,  координации и ритмичности </w:t>
      </w:r>
      <w:proofErr w:type="spellStart"/>
      <w:r w:rsidRPr="00C62B98">
        <w:rPr>
          <w:rFonts w:eastAsia="Calibri"/>
          <w:sz w:val="28"/>
          <w:szCs w:val="28"/>
          <w:lang w:eastAsia="en-US"/>
        </w:rPr>
        <w:t>выполняемыхупражнений</w:t>
      </w:r>
      <w:proofErr w:type="spellEnd"/>
      <w:r w:rsidRPr="00C62B98">
        <w:rPr>
          <w:rFonts w:eastAsia="Calibri"/>
          <w:sz w:val="28"/>
          <w:szCs w:val="28"/>
          <w:lang w:eastAsia="en-US"/>
        </w:rPr>
        <w:t>.</w:t>
      </w:r>
    </w:p>
    <w:p w:rsidR="002A090E" w:rsidRDefault="002A090E" w:rsidP="002A090E">
      <w:pPr>
        <w:rPr>
          <w:rFonts w:eastAsia="Calibri"/>
          <w:b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14.3.«Ловкий мяч»</w:t>
      </w:r>
    </w:p>
    <w:p w:rsidR="00B84A69" w:rsidRPr="00C62B98" w:rsidRDefault="00B84A69" w:rsidP="00EE2967">
      <w:pPr>
        <w:shd w:val="clear" w:color="auto" w:fill="FFFFFF"/>
        <w:tabs>
          <w:tab w:val="left" w:pos="2268"/>
        </w:tabs>
        <w:jc w:val="both"/>
        <w:rPr>
          <w:color w:val="000000"/>
          <w:sz w:val="28"/>
          <w:szCs w:val="28"/>
        </w:rPr>
      </w:pPr>
      <w:r w:rsidRPr="00C62B98">
        <w:rPr>
          <w:b/>
          <w:color w:val="000000"/>
          <w:sz w:val="28"/>
          <w:szCs w:val="28"/>
        </w:rPr>
        <w:t>Цель:</w:t>
      </w:r>
      <w:r w:rsidR="00EE2967">
        <w:rPr>
          <w:b/>
          <w:color w:val="000000"/>
          <w:sz w:val="28"/>
          <w:szCs w:val="28"/>
        </w:rPr>
        <w:t xml:space="preserve"> </w:t>
      </w:r>
      <w:r w:rsidRPr="00C62B98">
        <w:rPr>
          <w:rFonts w:eastAsia="Calibri"/>
          <w:sz w:val="28"/>
          <w:szCs w:val="28"/>
        </w:rPr>
        <w:t>формирование интереса учащихся на занятиях с помощью упражнений, направленных на развитие ловкости, быстроты и координации</w:t>
      </w:r>
      <w:r w:rsidRPr="00C62B98">
        <w:rPr>
          <w:sz w:val="28"/>
          <w:szCs w:val="28"/>
        </w:rPr>
        <w:t>.</w:t>
      </w:r>
    </w:p>
    <w:p w:rsidR="00B84A69" w:rsidRPr="00C62B98" w:rsidRDefault="00B84A69" w:rsidP="00EE2967">
      <w:pPr>
        <w:shd w:val="clear" w:color="auto" w:fill="FFFFFF"/>
        <w:tabs>
          <w:tab w:val="left" w:pos="2268"/>
        </w:tabs>
        <w:jc w:val="both"/>
        <w:rPr>
          <w:color w:val="000000"/>
          <w:sz w:val="28"/>
          <w:szCs w:val="28"/>
        </w:rPr>
      </w:pPr>
      <w:r w:rsidRPr="00C62B98">
        <w:rPr>
          <w:b/>
          <w:sz w:val="28"/>
          <w:szCs w:val="28"/>
        </w:rPr>
        <w:lastRenderedPageBreak/>
        <w:t>Практика.</w:t>
      </w:r>
      <w:r w:rsidRPr="00C62B98">
        <w:rPr>
          <w:sz w:val="28"/>
          <w:szCs w:val="28"/>
        </w:rPr>
        <w:t xml:space="preserve"> Тренировка силовой выносливости мышц </w:t>
      </w:r>
      <w:proofErr w:type="spellStart"/>
      <w:r w:rsidRPr="00C62B98">
        <w:rPr>
          <w:sz w:val="28"/>
          <w:szCs w:val="28"/>
        </w:rPr>
        <w:t>туловища</w:t>
      </w:r>
      <w:proofErr w:type="gramStart"/>
      <w:r w:rsidRPr="00C62B98">
        <w:rPr>
          <w:sz w:val="28"/>
          <w:szCs w:val="28"/>
        </w:rPr>
        <w:t>.</w:t>
      </w:r>
      <w:r w:rsidRPr="00C62B98">
        <w:rPr>
          <w:color w:val="000000"/>
          <w:sz w:val="28"/>
          <w:szCs w:val="28"/>
        </w:rPr>
        <w:t>Р</w:t>
      </w:r>
      <w:proofErr w:type="gramEnd"/>
      <w:r w:rsidRPr="00C62B98">
        <w:rPr>
          <w:color w:val="000000"/>
          <w:sz w:val="28"/>
          <w:szCs w:val="28"/>
        </w:rPr>
        <w:t>азвитие</w:t>
      </w:r>
      <w:proofErr w:type="spellEnd"/>
      <w:r w:rsidRPr="00C62B98">
        <w:rPr>
          <w:color w:val="000000"/>
          <w:sz w:val="28"/>
          <w:szCs w:val="28"/>
        </w:rPr>
        <w:t xml:space="preserve"> двигательных способностей учащихся посредством подвижных игр.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sz w:val="28"/>
          <w:szCs w:val="28"/>
          <w:lang w:eastAsia="en-US"/>
        </w:rPr>
        <w:t>Подвижные игры и эстафеты.</w:t>
      </w:r>
    </w:p>
    <w:p w:rsidR="00B84A69" w:rsidRDefault="00B84A69" w:rsidP="00B84A69">
      <w:pPr>
        <w:rPr>
          <w:rFonts w:eastAsia="Calibri"/>
          <w:b/>
          <w:bCs/>
          <w:sz w:val="28"/>
          <w:szCs w:val="28"/>
          <w:lang w:eastAsia="en-US"/>
        </w:rPr>
      </w:pPr>
    </w:p>
    <w:p w:rsidR="00B84A69" w:rsidRPr="00C62B98" w:rsidRDefault="00B84A69" w:rsidP="00B84A6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2B98">
        <w:rPr>
          <w:rFonts w:eastAsia="Calibri"/>
          <w:b/>
          <w:bCs/>
          <w:sz w:val="28"/>
          <w:szCs w:val="28"/>
          <w:lang w:eastAsia="en-US"/>
        </w:rPr>
        <w:t xml:space="preserve">15. </w:t>
      </w:r>
      <w:proofErr w:type="spellStart"/>
      <w:r w:rsidRPr="00C62B98">
        <w:rPr>
          <w:rFonts w:eastAsia="Calibri"/>
          <w:b/>
          <w:bCs/>
          <w:sz w:val="28"/>
          <w:szCs w:val="28"/>
          <w:lang w:eastAsia="en-US"/>
        </w:rPr>
        <w:t>Фитбол</w:t>
      </w:r>
      <w:proofErr w:type="spellEnd"/>
      <w:r w:rsidRPr="00C62B98">
        <w:rPr>
          <w:rFonts w:eastAsia="Calibri"/>
          <w:b/>
          <w:bCs/>
          <w:sz w:val="28"/>
          <w:szCs w:val="28"/>
          <w:lang w:eastAsia="en-US"/>
        </w:rPr>
        <w:t>-гимнастика</w:t>
      </w:r>
    </w:p>
    <w:p w:rsidR="00B84A69" w:rsidRPr="00C62B98" w:rsidRDefault="00B84A69" w:rsidP="002A090E">
      <w:pPr>
        <w:rPr>
          <w:rFonts w:eastAsia="Calibri"/>
          <w:b/>
          <w:bCs/>
          <w:sz w:val="28"/>
          <w:szCs w:val="28"/>
          <w:lang w:eastAsia="en-US"/>
        </w:rPr>
      </w:pPr>
      <w:r w:rsidRPr="00C62B98">
        <w:rPr>
          <w:rFonts w:eastAsia="Calibri"/>
          <w:b/>
          <w:bCs/>
          <w:sz w:val="28"/>
          <w:szCs w:val="28"/>
          <w:lang w:eastAsia="en-US"/>
        </w:rPr>
        <w:t xml:space="preserve">15.1. « </w:t>
      </w:r>
      <w:proofErr w:type="spellStart"/>
      <w:r w:rsidRPr="00C62B98">
        <w:rPr>
          <w:rFonts w:eastAsia="Calibri"/>
          <w:b/>
          <w:bCs/>
          <w:sz w:val="28"/>
          <w:szCs w:val="28"/>
          <w:lang w:eastAsia="en-US"/>
        </w:rPr>
        <w:t>Фитбол</w:t>
      </w:r>
      <w:proofErr w:type="spellEnd"/>
      <w:r w:rsidRPr="00C62B98">
        <w:rPr>
          <w:rFonts w:eastAsia="Calibri"/>
          <w:b/>
          <w:bCs/>
          <w:sz w:val="28"/>
          <w:szCs w:val="28"/>
          <w:lang w:eastAsia="en-US"/>
        </w:rPr>
        <w:t xml:space="preserve"> для красивой осанки»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sz w:val="28"/>
          <w:szCs w:val="28"/>
          <w:lang w:eastAsia="en-US"/>
        </w:rPr>
        <w:t xml:space="preserve">ознакомить детей с </w:t>
      </w:r>
      <w:proofErr w:type="spellStart"/>
      <w:r w:rsidRPr="00C62B98">
        <w:rPr>
          <w:rFonts w:eastAsia="Calibri"/>
          <w:sz w:val="28"/>
          <w:szCs w:val="28"/>
          <w:lang w:eastAsia="en-US"/>
        </w:rPr>
        <w:t>фитбол</w:t>
      </w:r>
      <w:proofErr w:type="spellEnd"/>
      <w:r w:rsidRPr="00C62B98">
        <w:rPr>
          <w:rFonts w:eastAsia="Calibri"/>
          <w:sz w:val="28"/>
          <w:szCs w:val="28"/>
          <w:lang w:eastAsia="en-US"/>
        </w:rPr>
        <w:t>-мячом как тренажером для красивой осанки.</w:t>
      </w:r>
    </w:p>
    <w:p w:rsidR="00B84A69" w:rsidRPr="00C62B98" w:rsidRDefault="00B84A69" w:rsidP="00EE296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2B98">
        <w:rPr>
          <w:rFonts w:eastAsia="Calibri"/>
          <w:b/>
          <w:iCs/>
          <w:sz w:val="28"/>
          <w:szCs w:val="28"/>
          <w:lang w:eastAsia="en-US"/>
        </w:rPr>
        <w:t>Практика.</w:t>
      </w:r>
      <w:r w:rsidRPr="00C62B98">
        <w:rPr>
          <w:rFonts w:eastAsia="Calibri"/>
          <w:sz w:val="22"/>
          <w:szCs w:val="22"/>
          <w:lang w:eastAsia="en-US"/>
        </w:rPr>
        <w:t> </w:t>
      </w:r>
      <w:r w:rsidRPr="00C62B98">
        <w:rPr>
          <w:rFonts w:eastAsia="Calibri"/>
          <w:sz w:val="28"/>
          <w:szCs w:val="28"/>
          <w:lang w:eastAsia="en-US"/>
        </w:rPr>
        <w:t xml:space="preserve">Знакомство с </w:t>
      </w:r>
      <w:proofErr w:type="spellStart"/>
      <w:r w:rsidRPr="00C62B98">
        <w:rPr>
          <w:rFonts w:eastAsia="Calibri"/>
          <w:sz w:val="28"/>
          <w:szCs w:val="28"/>
          <w:lang w:eastAsia="en-US"/>
        </w:rPr>
        <w:t>фитболом</w:t>
      </w:r>
      <w:proofErr w:type="spellEnd"/>
      <w:r w:rsidRPr="00C62B98">
        <w:rPr>
          <w:rFonts w:eastAsia="Calibri"/>
          <w:sz w:val="28"/>
          <w:szCs w:val="28"/>
          <w:lang w:eastAsia="en-US"/>
        </w:rPr>
        <w:t xml:space="preserve"> и его свойствам.  Обучение навыкам правильной посадки на фитболе. Инструктаж по технике безопасности. Изучение комплекса упражнений для укрепления мышц туловища.</w:t>
      </w:r>
      <w:r w:rsidR="00EE2967">
        <w:rPr>
          <w:rFonts w:eastAsia="Calibri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sz w:val="28"/>
          <w:szCs w:val="28"/>
          <w:lang w:eastAsia="en-US"/>
        </w:rPr>
        <w:t>Развитие чувства равновесия при выполнении упражнений на мяче. Развитие основных физических качеств: силы, выносливости, ловкости, быстроты, координации движений. Воспитание навыков правильной осанки</w:t>
      </w:r>
      <w:r w:rsidRPr="00C62B98">
        <w:rPr>
          <w:rFonts w:ascii="Calibri" w:eastAsia="Calibri" w:hAnsi="Calibri"/>
          <w:sz w:val="22"/>
          <w:szCs w:val="22"/>
          <w:lang w:eastAsia="en-US"/>
        </w:rPr>
        <w:t>.</w:t>
      </w:r>
      <w:r w:rsidRPr="00C62B98">
        <w:rPr>
          <w:rFonts w:ascii="Calibri" w:eastAsia="Calibri" w:hAnsi="Calibri"/>
          <w:sz w:val="22"/>
          <w:szCs w:val="22"/>
          <w:lang w:eastAsia="en-US"/>
        </w:rPr>
        <w:tab/>
      </w:r>
    </w:p>
    <w:p w:rsidR="00B84A69" w:rsidRDefault="00B84A69" w:rsidP="00B84A69">
      <w:pPr>
        <w:rPr>
          <w:rFonts w:eastAsia="Calibri"/>
          <w:b/>
          <w:bCs/>
          <w:sz w:val="28"/>
          <w:szCs w:val="28"/>
          <w:lang w:eastAsia="en-US"/>
        </w:rPr>
      </w:pPr>
    </w:p>
    <w:p w:rsidR="00B84A69" w:rsidRPr="00C62B98" w:rsidRDefault="00B84A69" w:rsidP="002A090E">
      <w:pPr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bCs/>
          <w:sz w:val="28"/>
          <w:szCs w:val="28"/>
          <w:lang w:eastAsia="en-US"/>
        </w:rPr>
        <w:t xml:space="preserve">15.2. « </w:t>
      </w:r>
      <w:proofErr w:type="spellStart"/>
      <w:r w:rsidRPr="00C62B98">
        <w:rPr>
          <w:rFonts w:eastAsia="Calibri"/>
          <w:b/>
          <w:bCs/>
          <w:sz w:val="28"/>
          <w:szCs w:val="28"/>
          <w:lang w:eastAsia="en-US"/>
        </w:rPr>
        <w:t>Фитбол</w:t>
      </w:r>
      <w:proofErr w:type="spellEnd"/>
      <w:r w:rsidRPr="00C62B98">
        <w:rPr>
          <w:rFonts w:eastAsia="Calibri"/>
          <w:b/>
          <w:bCs/>
          <w:sz w:val="28"/>
          <w:szCs w:val="28"/>
          <w:lang w:eastAsia="en-US"/>
        </w:rPr>
        <w:t xml:space="preserve"> для всех»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2B98">
        <w:rPr>
          <w:rFonts w:eastAsia="Calibri"/>
          <w:sz w:val="28"/>
          <w:szCs w:val="28"/>
          <w:lang w:eastAsia="en-US"/>
        </w:rPr>
        <w:t xml:space="preserve">ознакомить детей с </w:t>
      </w:r>
      <w:proofErr w:type="spellStart"/>
      <w:r w:rsidRPr="00C62B98">
        <w:rPr>
          <w:rFonts w:eastAsia="Calibri"/>
          <w:sz w:val="28"/>
          <w:szCs w:val="28"/>
          <w:lang w:eastAsia="en-US"/>
        </w:rPr>
        <w:t>фитбол</w:t>
      </w:r>
      <w:proofErr w:type="spellEnd"/>
      <w:r w:rsidRPr="00C62B98">
        <w:rPr>
          <w:rFonts w:eastAsia="Calibri"/>
          <w:sz w:val="28"/>
          <w:szCs w:val="28"/>
          <w:lang w:eastAsia="en-US"/>
        </w:rPr>
        <w:t>-мячом как тренажером для красивой осанки.</w:t>
      </w:r>
    </w:p>
    <w:p w:rsidR="00B84A69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iCs/>
          <w:sz w:val="28"/>
          <w:szCs w:val="28"/>
          <w:lang w:eastAsia="en-US"/>
        </w:rPr>
        <w:t>Практика.</w:t>
      </w:r>
      <w:r w:rsidRPr="00C62B98">
        <w:rPr>
          <w:rFonts w:eastAsia="Calibri"/>
          <w:sz w:val="28"/>
          <w:szCs w:val="28"/>
          <w:lang w:eastAsia="en-US"/>
        </w:rPr>
        <w:t> Комплекс упражнений  с фитболами в исходном положении – стоя, лёжа на спине, на животе.Упражнения на равновесие, координацию движений. Балансировка на мяче. Упражнение на расслабление.</w:t>
      </w:r>
    </w:p>
    <w:p w:rsidR="002A090E" w:rsidRPr="00C62B98" w:rsidRDefault="002A090E" w:rsidP="00B84A69">
      <w:pPr>
        <w:rPr>
          <w:rFonts w:eastAsia="Calibri"/>
          <w:sz w:val="28"/>
          <w:szCs w:val="28"/>
          <w:lang w:eastAsia="en-US"/>
        </w:rPr>
      </w:pPr>
    </w:p>
    <w:p w:rsidR="00B84A69" w:rsidRPr="00C62B98" w:rsidRDefault="00B84A69" w:rsidP="00B84A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16. Развитие основных физических качеств: силы, выносливости, ловкости, быстроты и  гибкости.</w:t>
      </w:r>
    </w:p>
    <w:p w:rsidR="00B84A69" w:rsidRPr="00C62B98" w:rsidRDefault="00B84A69" w:rsidP="002A090E">
      <w:pPr>
        <w:rPr>
          <w:rFonts w:eastAsia="Calibri"/>
          <w:b/>
          <w:sz w:val="28"/>
          <w:szCs w:val="28"/>
          <w:lang w:eastAsia="en-US"/>
        </w:rPr>
      </w:pPr>
      <w:r w:rsidRPr="00C62B98">
        <w:rPr>
          <w:rFonts w:eastAsia="Calibri"/>
          <w:b/>
          <w:sz w:val="28"/>
          <w:szCs w:val="28"/>
          <w:lang w:eastAsia="en-US"/>
        </w:rPr>
        <w:t>16.1. Значение   физических качеств в жизни человека.</w:t>
      </w:r>
    </w:p>
    <w:p w:rsidR="00B84A69" w:rsidRPr="00C62B98" w:rsidRDefault="00B84A69" w:rsidP="00EE2967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 w:rsidR="00EE296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C62B98">
        <w:rPr>
          <w:rFonts w:eastAsia="Calibri"/>
          <w:color w:val="000000"/>
          <w:sz w:val="28"/>
          <w:szCs w:val="28"/>
          <w:lang w:eastAsia="en-US"/>
        </w:rPr>
        <w:t>приобретениетеоретическихзнаний</w:t>
      </w:r>
      <w:proofErr w:type="spellEnd"/>
      <w:r w:rsidRPr="00C62B98">
        <w:rPr>
          <w:rFonts w:eastAsia="Calibri"/>
          <w:color w:val="000000"/>
          <w:sz w:val="28"/>
          <w:szCs w:val="28"/>
          <w:lang w:eastAsia="en-US"/>
        </w:rPr>
        <w:t xml:space="preserve"> и формирование практических навыков.</w:t>
      </w:r>
    </w:p>
    <w:p w:rsidR="00B84A69" w:rsidRDefault="00B84A69" w:rsidP="00EE2967">
      <w:pPr>
        <w:jc w:val="both"/>
        <w:rPr>
          <w:rFonts w:eastAsia="Calibri"/>
          <w:sz w:val="28"/>
          <w:szCs w:val="28"/>
          <w:lang w:eastAsia="en-US"/>
        </w:rPr>
      </w:pPr>
      <w:r w:rsidRPr="00C62B98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C62B98">
        <w:rPr>
          <w:rFonts w:eastAsia="Calibri"/>
          <w:i/>
          <w:iCs/>
          <w:sz w:val="28"/>
          <w:szCs w:val="28"/>
          <w:lang w:eastAsia="en-US"/>
        </w:rPr>
        <w:t>.</w:t>
      </w:r>
      <w:r w:rsidRPr="00C62B98">
        <w:rPr>
          <w:rFonts w:eastAsia="Calibri"/>
          <w:sz w:val="28"/>
          <w:szCs w:val="28"/>
          <w:lang w:eastAsia="en-US"/>
        </w:rPr>
        <w:t xml:space="preserve"> Физические качества: ловкость, быстрота, гибкость, сила, выносливость.                                                                                                      </w:t>
      </w:r>
    </w:p>
    <w:p w:rsidR="00B84A69" w:rsidRDefault="00B84A69" w:rsidP="00B84A69">
      <w:pPr>
        <w:rPr>
          <w:rFonts w:eastAsia="Calibri"/>
          <w:sz w:val="28"/>
          <w:szCs w:val="28"/>
          <w:lang w:eastAsia="en-US"/>
        </w:rPr>
      </w:pPr>
    </w:p>
    <w:p w:rsidR="00B84A69" w:rsidRPr="00B84A69" w:rsidRDefault="00B84A69" w:rsidP="00EE2967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62B98">
        <w:rPr>
          <w:rFonts w:eastAsia="Calibri"/>
          <w:b/>
          <w:iCs/>
          <w:sz w:val="28"/>
          <w:szCs w:val="28"/>
          <w:lang w:eastAsia="en-US"/>
        </w:rPr>
        <w:t>16.2.</w:t>
      </w:r>
      <w:r w:rsidRPr="00C62B98">
        <w:rPr>
          <w:rFonts w:eastAsia="Calibri"/>
          <w:b/>
          <w:sz w:val="28"/>
          <w:szCs w:val="28"/>
          <w:lang w:eastAsia="en-US"/>
        </w:rPr>
        <w:t>Развитие силы, выносливости, ловкости, быстроты и гибкости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EE2967">
        <w:rPr>
          <w:rFonts w:eastAsia="Calibri"/>
          <w:b/>
          <w:sz w:val="28"/>
          <w:szCs w:val="28"/>
          <w:lang w:eastAsia="en-US"/>
        </w:rPr>
        <w:t xml:space="preserve"> </w:t>
      </w:r>
      <w:r w:rsidRPr="00C62B98"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E2967">
        <w:rPr>
          <w:rFonts w:eastAsia="Calibri"/>
          <w:color w:val="000000"/>
          <w:sz w:val="28"/>
          <w:szCs w:val="28"/>
          <w:lang w:eastAsia="en-US"/>
        </w:rPr>
        <w:t>ф</w:t>
      </w:r>
      <w:r w:rsidRPr="00C62B98">
        <w:rPr>
          <w:rFonts w:eastAsia="Calibri"/>
          <w:color w:val="000000"/>
          <w:sz w:val="28"/>
          <w:szCs w:val="28"/>
          <w:lang w:eastAsia="en-US"/>
        </w:rPr>
        <w:t xml:space="preserve">ормирование интереса и инициативы  учащихся на </w:t>
      </w:r>
      <w:proofErr w:type="spellStart"/>
      <w:r w:rsidRPr="00C62B98">
        <w:rPr>
          <w:rFonts w:eastAsia="Calibri"/>
          <w:color w:val="000000"/>
          <w:sz w:val="28"/>
          <w:szCs w:val="28"/>
          <w:lang w:eastAsia="en-US"/>
        </w:rPr>
        <w:t>занятих</w:t>
      </w:r>
      <w:proofErr w:type="spellEnd"/>
      <w:r w:rsidRPr="00C62B98">
        <w:rPr>
          <w:rFonts w:eastAsia="Calibri"/>
          <w:color w:val="000000"/>
          <w:sz w:val="28"/>
          <w:szCs w:val="28"/>
          <w:lang w:eastAsia="en-US"/>
        </w:rPr>
        <w:t xml:space="preserve"> с помощью упражнений, направленных на развитие </w:t>
      </w:r>
      <w:r w:rsidRPr="00C62B98">
        <w:rPr>
          <w:rFonts w:eastAsia="Calibri"/>
          <w:sz w:val="28"/>
          <w:szCs w:val="28"/>
          <w:lang w:eastAsia="en-US"/>
        </w:rPr>
        <w:t>силы, выносливости, ловкости, быстроты и гибкости.</w:t>
      </w:r>
    </w:p>
    <w:p w:rsidR="00B84A69" w:rsidRPr="00C62B98" w:rsidRDefault="00B84A69" w:rsidP="00EE2967">
      <w:pPr>
        <w:jc w:val="both"/>
        <w:rPr>
          <w:rFonts w:eastAsia="Calibri"/>
          <w:sz w:val="28"/>
          <w:szCs w:val="28"/>
        </w:rPr>
      </w:pPr>
      <w:r w:rsidRPr="00C62B98">
        <w:rPr>
          <w:b/>
          <w:iCs/>
          <w:sz w:val="28"/>
          <w:szCs w:val="28"/>
        </w:rPr>
        <w:t xml:space="preserve">Практика. </w:t>
      </w:r>
      <w:r w:rsidRPr="00C62B98">
        <w:rPr>
          <w:iCs/>
          <w:sz w:val="28"/>
          <w:szCs w:val="28"/>
        </w:rPr>
        <w:t xml:space="preserve">Обучить приёмами упражнениям, способствующих развитию основных физических качеств.  </w:t>
      </w:r>
      <w:r w:rsidRPr="00C62B98">
        <w:rPr>
          <w:rFonts w:eastAsia="Calibri"/>
          <w:sz w:val="28"/>
          <w:szCs w:val="28"/>
        </w:rPr>
        <w:t>Формировать двигательные умения и навыки выполнения упражнений на развитие силы, выносливости, ловкости, быстроты, гибкости, обогащать свой двиг</w:t>
      </w:r>
      <w:r>
        <w:rPr>
          <w:rFonts w:eastAsia="Calibri"/>
          <w:sz w:val="28"/>
          <w:szCs w:val="28"/>
        </w:rPr>
        <w:t>ательный опыт.</w:t>
      </w:r>
    </w:p>
    <w:p w:rsidR="00B84A69" w:rsidRDefault="00B84A69" w:rsidP="00B84A69">
      <w:pPr>
        <w:shd w:val="clear" w:color="auto" w:fill="FFFFFF"/>
        <w:spacing w:before="120" w:after="120"/>
        <w:jc w:val="center"/>
        <w:outlineLvl w:val="2"/>
        <w:rPr>
          <w:b/>
          <w:sz w:val="28"/>
          <w:szCs w:val="28"/>
        </w:rPr>
      </w:pPr>
      <w:r w:rsidRPr="00C62B98">
        <w:rPr>
          <w:b/>
          <w:sz w:val="28"/>
          <w:szCs w:val="28"/>
        </w:rPr>
        <w:t>17.Итоговая аттестация.</w:t>
      </w:r>
    </w:p>
    <w:p w:rsidR="00463004" w:rsidRPr="002A090E" w:rsidRDefault="00B84A69" w:rsidP="00EE2967">
      <w:pPr>
        <w:shd w:val="clear" w:color="auto" w:fill="FFFFFF"/>
        <w:spacing w:before="120" w:after="120"/>
        <w:outlineLvl w:val="2"/>
        <w:rPr>
          <w:b/>
          <w:bCs/>
          <w:sz w:val="28"/>
          <w:szCs w:val="28"/>
        </w:rPr>
      </w:pPr>
      <w:r w:rsidRPr="00C62B98">
        <w:rPr>
          <w:b/>
          <w:sz w:val="28"/>
          <w:szCs w:val="28"/>
        </w:rPr>
        <w:t xml:space="preserve">Контрольные задания и </w:t>
      </w:r>
      <w:r w:rsidRPr="00C62B98">
        <w:rPr>
          <w:b/>
          <w:bCs/>
          <w:sz w:val="28"/>
          <w:szCs w:val="28"/>
        </w:rPr>
        <w:t>испытания</w:t>
      </w:r>
      <w:r w:rsidR="002A090E">
        <w:rPr>
          <w:b/>
          <w:bCs/>
          <w:sz w:val="28"/>
          <w:szCs w:val="28"/>
        </w:rPr>
        <w:t>.</w:t>
      </w:r>
    </w:p>
    <w:p w:rsidR="00463004" w:rsidRDefault="00463004" w:rsidP="000F1904">
      <w:pPr>
        <w:tabs>
          <w:tab w:val="left" w:pos="1350"/>
        </w:tabs>
        <w:rPr>
          <w:sz w:val="28"/>
          <w:szCs w:val="28"/>
        </w:rPr>
      </w:pPr>
    </w:p>
    <w:p w:rsidR="00D174E2" w:rsidRDefault="00D174E2" w:rsidP="000F1904">
      <w:pPr>
        <w:tabs>
          <w:tab w:val="left" w:pos="1350"/>
        </w:tabs>
        <w:rPr>
          <w:sz w:val="28"/>
          <w:szCs w:val="28"/>
        </w:rPr>
      </w:pPr>
    </w:p>
    <w:p w:rsidR="00D174E2" w:rsidRDefault="00D174E2" w:rsidP="000F1904">
      <w:pPr>
        <w:tabs>
          <w:tab w:val="left" w:pos="1350"/>
        </w:tabs>
        <w:rPr>
          <w:sz w:val="28"/>
          <w:szCs w:val="28"/>
        </w:rPr>
      </w:pPr>
    </w:p>
    <w:p w:rsidR="00D174E2" w:rsidRDefault="00D174E2" w:rsidP="000F1904">
      <w:pPr>
        <w:tabs>
          <w:tab w:val="left" w:pos="1350"/>
        </w:tabs>
        <w:rPr>
          <w:sz w:val="28"/>
          <w:szCs w:val="28"/>
        </w:rPr>
      </w:pPr>
    </w:p>
    <w:p w:rsidR="00DC0316" w:rsidRDefault="00DC0316" w:rsidP="0047283B">
      <w:pPr>
        <w:jc w:val="center"/>
        <w:rPr>
          <w:b/>
          <w:color w:val="000000"/>
          <w:sz w:val="28"/>
          <w:szCs w:val="28"/>
        </w:rPr>
      </w:pPr>
      <w:r w:rsidRPr="007E1B03">
        <w:rPr>
          <w:b/>
          <w:color w:val="000000"/>
          <w:sz w:val="28"/>
          <w:szCs w:val="28"/>
        </w:rPr>
        <w:lastRenderedPageBreak/>
        <w:t>Методическое обеспечение дополнительно</w:t>
      </w:r>
      <w:r w:rsidR="0047283B">
        <w:rPr>
          <w:b/>
          <w:color w:val="000000"/>
          <w:sz w:val="28"/>
          <w:szCs w:val="28"/>
        </w:rPr>
        <w:t>й общеобразовательной программы «Будем здоровы!»</w:t>
      </w:r>
    </w:p>
    <w:p w:rsidR="004D4DE9" w:rsidRPr="00551498" w:rsidRDefault="004D4DE9" w:rsidP="0047283B">
      <w:pPr>
        <w:jc w:val="center"/>
        <w:rPr>
          <w:b/>
          <w:color w:val="000000"/>
          <w:sz w:val="28"/>
          <w:szCs w:val="28"/>
        </w:rPr>
      </w:pP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конспекты занятий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конспекты бесед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конспекты викторин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E1B03">
        <w:rPr>
          <w:bCs/>
          <w:color w:val="000000"/>
          <w:sz w:val="28"/>
          <w:szCs w:val="28"/>
        </w:rPr>
        <w:t>ра</w:t>
      </w:r>
      <w:r>
        <w:rPr>
          <w:bCs/>
          <w:color w:val="000000"/>
          <w:sz w:val="28"/>
          <w:szCs w:val="28"/>
        </w:rPr>
        <w:t>зработки игр</w:t>
      </w:r>
      <w:r w:rsidR="00164555">
        <w:rPr>
          <w:bCs/>
          <w:color w:val="000000"/>
          <w:sz w:val="28"/>
          <w:szCs w:val="28"/>
        </w:rPr>
        <w:t>;</w:t>
      </w:r>
    </w:p>
    <w:p w:rsidR="00DC0316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разработки конкурсов</w:t>
      </w:r>
      <w:r w:rsidR="00164555">
        <w:rPr>
          <w:bCs/>
          <w:color w:val="000000"/>
          <w:sz w:val="28"/>
          <w:szCs w:val="28"/>
        </w:rPr>
        <w:t>;</w:t>
      </w:r>
    </w:p>
    <w:p w:rsidR="00952BE3" w:rsidRPr="007E1B03" w:rsidRDefault="00952BE3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методики аттестации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E1B03">
        <w:rPr>
          <w:sz w:val="28"/>
          <w:szCs w:val="28"/>
        </w:rPr>
        <w:t>мультимедийные</w:t>
      </w:r>
      <w:r w:rsidRPr="007E1B03">
        <w:rPr>
          <w:bCs/>
          <w:color w:val="000000"/>
          <w:sz w:val="28"/>
          <w:szCs w:val="28"/>
        </w:rPr>
        <w:t xml:space="preserve"> презентации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оформленные стенды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тематические плакаты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таблицы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E1B03">
        <w:rPr>
          <w:bCs/>
          <w:color w:val="000000"/>
          <w:sz w:val="28"/>
          <w:szCs w:val="28"/>
        </w:rPr>
        <w:t>рисунки, иллюстрации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164555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диафильмы;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E1B03">
        <w:rPr>
          <w:bCs/>
          <w:color w:val="000000"/>
          <w:sz w:val="28"/>
          <w:szCs w:val="28"/>
        </w:rPr>
        <w:t>фотоматериалы</w:t>
      </w:r>
      <w:r w:rsidR="00164555">
        <w:rPr>
          <w:bCs/>
          <w:color w:val="000000"/>
          <w:sz w:val="28"/>
          <w:szCs w:val="28"/>
        </w:rPr>
        <w:t>;</w:t>
      </w:r>
    </w:p>
    <w:p w:rsidR="00DC0316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E1B03">
        <w:rPr>
          <w:bCs/>
          <w:color w:val="000000"/>
          <w:sz w:val="28"/>
          <w:szCs w:val="28"/>
        </w:rPr>
        <w:t>аудиозаписи</w:t>
      </w:r>
      <w:r w:rsidR="00164555">
        <w:rPr>
          <w:bCs/>
          <w:color w:val="000000"/>
          <w:sz w:val="28"/>
          <w:szCs w:val="28"/>
        </w:rPr>
        <w:t>;</w:t>
      </w:r>
    </w:p>
    <w:p w:rsidR="00DC0316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телепередачи</w:t>
      </w:r>
      <w:r w:rsidR="00164555">
        <w:rPr>
          <w:bCs/>
          <w:color w:val="000000"/>
          <w:sz w:val="28"/>
          <w:szCs w:val="28"/>
        </w:rPr>
        <w:t>;</w:t>
      </w:r>
    </w:p>
    <w:p w:rsidR="00DC0316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дидактические карточки</w:t>
      </w:r>
      <w:r w:rsidR="00164555">
        <w:rPr>
          <w:bCs/>
          <w:color w:val="000000"/>
          <w:sz w:val="28"/>
          <w:szCs w:val="28"/>
        </w:rPr>
        <w:t>;</w:t>
      </w:r>
    </w:p>
    <w:p w:rsidR="00DC0316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раздаточный материал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тесты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7E1B03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сюжетные картинки</w:t>
      </w:r>
      <w:r w:rsidR="00164555">
        <w:rPr>
          <w:bCs/>
          <w:color w:val="000000"/>
          <w:sz w:val="28"/>
          <w:szCs w:val="28"/>
        </w:rPr>
        <w:t>;</w:t>
      </w:r>
    </w:p>
    <w:p w:rsidR="00DC0316" w:rsidRPr="00E52F7B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E1B03">
        <w:rPr>
          <w:sz w:val="28"/>
          <w:szCs w:val="28"/>
        </w:rPr>
        <w:t>диагностический материал</w:t>
      </w:r>
      <w:r w:rsidR="00164555">
        <w:rPr>
          <w:sz w:val="28"/>
          <w:szCs w:val="28"/>
        </w:rPr>
        <w:t>;</w:t>
      </w:r>
    </w:p>
    <w:p w:rsidR="00DC0316" w:rsidRPr="00471BCE" w:rsidRDefault="00DC0316" w:rsidP="00C62B98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471BCE">
        <w:rPr>
          <w:color w:val="000000"/>
          <w:sz w:val="28"/>
          <w:szCs w:val="28"/>
        </w:rPr>
        <w:t xml:space="preserve">наглядные пособия: плакаты, схемы, карточки, с </w:t>
      </w:r>
      <w:r w:rsidR="00164555">
        <w:rPr>
          <w:color w:val="000000"/>
          <w:sz w:val="28"/>
          <w:szCs w:val="28"/>
        </w:rPr>
        <w:t>описанием комплексов упражнений;</w:t>
      </w:r>
    </w:p>
    <w:p w:rsidR="000E2D17" w:rsidRPr="000E2D17" w:rsidRDefault="00DC0316" w:rsidP="00C62B98">
      <w:pPr>
        <w:pStyle w:val="a5"/>
        <w:numPr>
          <w:ilvl w:val="0"/>
          <w:numId w:val="15"/>
        </w:numPr>
        <w:jc w:val="both"/>
        <w:rPr>
          <w:bCs/>
          <w:color w:val="000000"/>
          <w:sz w:val="28"/>
          <w:szCs w:val="28"/>
        </w:rPr>
      </w:pPr>
      <w:r w:rsidRPr="000E2D17">
        <w:rPr>
          <w:sz w:val="28"/>
          <w:szCs w:val="28"/>
        </w:rPr>
        <w:t>тематические подборки сценариев</w:t>
      </w:r>
      <w:r w:rsidR="000E2D17">
        <w:rPr>
          <w:sz w:val="28"/>
          <w:szCs w:val="28"/>
        </w:rPr>
        <w:t>;</w:t>
      </w:r>
    </w:p>
    <w:p w:rsidR="000E2D17" w:rsidRPr="000E2D17" w:rsidRDefault="000E2D17" w:rsidP="00C62B98">
      <w:pPr>
        <w:pStyle w:val="a5"/>
        <w:numPr>
          <w:ilvl w:val="0"/>
          <w:numId w:val="15"/>
        </w:numPr>
        <w:jc w:val="both"/>
        <w:rPr>
          <w:bCs/>
          <w:color w:val="000000"/>
          <w:sz w:val="28"/>
          <w:szCs w:val="28"/>
        </w:rPr>
      </w:pPr>
      <w:r w:rsidRPr="000E2D17">
        <w:rPr>
          <w:bCs/>
          <w:color w:val="000000"/>
          <w:sz w:val="28"/>
          <w:szCs w:val="28"/>
        </w:rPr>
        <w:t>картотека игр по ЗОЖ;</w:t>
      </w:r>
    </w:p>
    <w:p w:rsidR="000E2D17" w:rsidRDefault="000E2D17" w:rsidP="00C62B98">
      <w:pPr>
        <w:pStyle w:val="a5"/>
        <w:numPr>
          <w:ilvl w:val="0"/>
          <w:numId w:val="15"/>
        </w:num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настольные и дидактические игры по тематике («Операция», «Я доктор», «Пирамида здоровья», «Аскорбинка и её друзья», «Профи доктор»).</w:t>
      </w:r>
    </w:p>
    <w:p w:rsidR="000E2D17" w:rsidRDefault="000E2D17" w:rsidP="000E2D17">
      <w:pPr>
        <w:ind w:firstLine="360"/>
        <w:jc w:val="both"/>
        <w:rPr>
          <w:b/>
          <w:sz w:val="28"/>
          <w:szCs w:val="28"/>
        </w:rPr>
      </w:pPr>
    </w:p>
    <w:p w:rsidR="0047283B" w:rsidRDefault="0047283B" w:rsidP="00DC0316">
      <w:pPr>
        <w:jc w:val="both"/>
        <w:rPr>
          <w:b/>
          <w:sz w:val="28"/>
          <w:szCs w:val="28"/>
        </w:rPr>
      </w:pPr>
    </w:p>
    <w:p w:rsidR="0047283B" w:rsidRDefault="0047283B" w:rsidP="00DC0316">
      <w:pPr>
        <w:jc w:val="both"/>
        <w:rPr>
          <w:b/>
          <w:sz w:val="28"/>
          <w:szCs w:val="28"/>
        </w:rPr>
      </w:pPr>
    </w:p>
    <w:p w:rsidR="00DC0316" w:rsidRDefault="00DC0316" w:rsidP="0047283B">
      <w:pPr>
        <w:jc w:val="center"/>
        <w:rPr>
          <w:b/>
          <w:sz w:val="28"/>
          <w:szCs w:val="28"/>
        </w:rPr>
      </w:pPr>
      <w:r w:rsidRPr="00471BCE">
        <w:rPr>
          <w:b/>
          <w:sz w:val="28"/>
          <w:szCs w:val="28"/>
        </w:rPr>
        <w:t>Материально-техническое обеспе</w:t>
      </w:r>
      <w:r w:rsidR="0047283B">
        <w:rPr>
          <w:b/>
          <w:sz w:val="28"/>
          <w:szCs w:val="28"/>
        </w:rPr>
        <w:t>чение образовательной программы «Будем здоровы!»</w:t>
      </w:r>
    </w:p>
    <w:p w:rsidR="0047283B" w:rsidRDefault="0047283B" w:rsidP="0047283B">
      <w:pPr>
        <w:jc w:val="both"/>
        <w:rPr>
          <w:sz w:val="28"/>
          <w:szCs w:val="28"/>
        </w:rPr>
      </w:pPr>
    </w:p>
    <w:p w:rsidR="004D4DE9" w:rsidRPr="0047283B" w:rsidRDefault="00DC0316" w:rsidP="0047283B">
      <w:pPr>
        <w:jc w:val="both"/>
        <w:rPr>
          <w:b/>
          <w:sz w:val="28"/>
          <w:szCs w:val="28"/>
        </w:rPr>
      </w:pPr>
      <w:r w:rsidRPr="0047283B">
        <w:rPr>
          <w:b/>
          <w:sz w:val="28"/>
          <w:szCs w:val="28"/>
        </w:rPr>
        <w:t>Место проведения занятий:</w:t>
      </w:r>
    </w:p>
    <w:p w:rsidR="00DC0316" w:rsidRPr="0047283B" w:rsidRDefault="00DC0316" w:rsidP="0047283B">
      <w:pPr>
        <w:jc w:val="both"/>
        <w:rPr>
          <w:sz w:val="28"/>
          <w:szCs w:val="28"/>
        </w:rPr>
      </w:pPr>
      <w:r w:rsidRPr="0047283B">
        <w:rPr>
          <w:sz w:val="28"/>
          <w:szCs w:val="28"/>
        </w:rPr>
        <w:t>- групповое помещение группы «Надежда»</w:t>
      </w:r>
      <w:r w:rsidR="004D4DE9">
        <w:rPr>
          <w:sz w:val="28"/>
          <w:szCs w:val="28"/>
        </w:rPr>
        <w:t>,</w:t>
      </w:r>
    </w:p>
    <w:p w:rsidR="00DC0316" w:rsidRPr="0047283B" w:rsidRDefault="00DC0316" w:rsidP="0047283B">
      <w:pPr>
        <w:jc w:val="both"/>
        <w:rPr>
          <w:color w:val="000000"/>
          <w:sz w:val="28"/>
          <w:szCs w:val="28"/>
        </w:rPr>
      </w:pPr>
      <w:r w:rsidRPr="0047283B">
        <w:rPr>
          <w:sz w:val="28"/>
          <w:szCs w:val="28"/>
        </w:rPr>
        <w:t xml:space="preserve">- </w:t>
      </w:r>
      <w:r w:rsidRPr="0047283B">
        <w:rPr>
          <w:color w:val="000000"/>
          <w:sz w:val="28"/>
          <w:szCs w:val="28"/>
        </w:rPr>
        <w:t>спортивный зал</w:t>
      </w:r>
      <w:r w:rsidR="004D4DE9">
        <w:rPr>
          <w:color w:val="000000"/>
          <w:sz w:val="28"/>
          <w:szCs w:val="28"/>
        </w:rPr>
        <w:t>,</w:t>
      </w:r>
    </w:p>
    <w:p w:rsidR="00DC0316" w:rsidRDefault="00DC0316" w:rsidP="0047283B">
      <w:pPr>
        <w:jc w:val="both"/>
        <w:rPr>
          <w:color w:val="000000"/>
          <w:sz w:val="28"/>
          <w:szCs w:val="28"/>
        </w:rPr>
      </w:pPr>
      <w:r w:rsidRPr="0047283B">
        <w:rPr>
          <w:color w:val="000000"/>
          <w:sz w:val="28"/>
          <w:szCs w:val="28"/>
        </w:rPr>
        <w:t>- территория центра</w:t>
      </w:r>
      <w:r w:rsidR="00164555" w:rsidRPr="0047283B">
        <w:rPr>
          <w:color w:val="000000"/>
          <w:sz w:val="28"/>
          <w:szCs w:val="28"/>
        </w:rPr>
        <w:t>.</w:t>
      </w:r>
    </w:p>
    <w:p w:rsidR="00DA1239" w:rsidRPr="0047283B" w:rsidRDefault="00DA1239" w:rsidP="0047283B">
      <w:pPr>
        <w:jc w:val="both"/>
        <w:rPr>
          <w:sz w:val="28"/>
          <w:szCs w:val="28"/>
        </w:rPr>
      </w:pPr>
    </w:p>
    <w:p w:rsidR="00EE2967" w:rsidRDefault="00EE29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4DE9" w:rsidRDefault="00DC0316" w:rsidP="00DC0316">
      <w:pPr>
        <w:jc w:val="both"/>
        <w:rPr>
          <w:sz w:val="28"/>
          <w:szCs w:val="28"/>
        </w:rPr>
      </w:pPr>
      <w:r w:rsidRPr="00471BCE">
        <w:rPr>
          <w:b/>
          <w:sz w:val="28"/>
          <w:szCs w:val="28"/>
        </w:rPr>
        <w:lastRenderedPageBreak/>
        <w:t>Перечень оборудования учебного помещения</w:t>
      </w:r>
      <w:r>
        <w:rPr>
          <w:b/>
          <w:sz w:val="28"/>
          <w:szCs w:val="28"/>
        </w:rPr>
        <w:t xml:space="preserve"> (</w:t>
      </w:r>
      <w:r w:rsidRPr="00E52F7B">
        <w:rPr>
          <w:b/>
          <w:sz w:val="28"/>
          <w:szCs w:val="28"/>
        </w:rPr>
        <w:t>группы «Надежда»</w:t>
      </w:r>
      <w:r>
        <w:rPr>
          <w:b/>
          <w:sz w:val="28"/>
          <w:szCs w:val="28"/>
        </w:rPr>
        <w:t>)</w:t>
      </w:r>
      <w:r w:rsidRPr="00471BCE">
        <w:rPr>
          <w:b/>
          <w:sz w:val="28"/>
          <w:szCs w:val="28"/>
        </w:rPr>
        <w:t>:</w:t>
      </w:r>
    </w:p>
    <w:p w:rsidR="00EE2967" w:rsidRDefault="00EE2967" w:rsidP="00EE2967">
      <w:pPr>
        <w:jc w:val="both"/>
        <w:rPr>
          <w:sz w:val="28"/>
          <w:szCs w:val="28"/>
        </w:rPr>
      </w:pPr>
    </w:p>
    <w:p w:rsidR="004D4DE9" w:rsidRPr="004D4DE9" w:rsidRDefault="00DC0316" w:rsidP="00EE2967">
      <w:pPr>
        <w:jc w:val="both"/>
        <w:rPr>
          <w:sz w:val="28"/>
          <w:szCs w:val="28"/>
        </w:rPr>
      </w:pPr>
      <w:r w:rsidRPr="00471BCE">
        <w:rPr>
          <w:sz w:val="28"/>
          <w:szCs w:val="28"/>
        </w:rPr>
        <w:t>доска, столы и стулья для обучающихся и педагога, шкафы и стеллажи для хранения дидактических пособий и учебны</w:t>
      </w:r>
      <w:r>
        <w:rPr>
          <w:sz w:val="28"/>
          <w:szCs w:val="28"/>
        </w:rPr>
        <w:t>х материалов, зеркало</w:t>
      </w:r>
      <w:r w:rsidRPr="00471BCE">
        <w:rPr>
          <w:sz w:val="28"/>
          <w:szCs w:val="28"/>
        </w:rPr>
        <w:t>.</w:t>
      </w:r>
    </w:p>
    <w:p w:rsidR="00EE2967" w:rsidRDefault="00EE2967" w:rsidP="00EE2967">
      <w:pPr>
        <w:jc w:val="both"/>
        <w:rPr>
          <w:b/>
          <w:sz w:val="28"/>
          <w:szCs w:val="28"/>
        </w:rPr>
      </w:pPr>
    </w:p>
    <w:p w:rsidR="00FD4FA9" w:rsidRDefault="00DC0316" w:rsidP="00EE2967">
      <w:pPr>
        <w:jc w:val="both"/>
        <w:rPr>
          <w:sz w:val="28"/>
          <w:szCs w:val="28"/>
        </w:rPr>
      </w:pPr>
      <w:r w:rsidRPr="00471BCE">
        <w:rPr>
          <w:b/>
          <w:sz w:val="28"/>
          <w:szCs w:val="28"/>
        </w:rPr>
        <w:t>Перечень технических средств обучения:</w:t>
      </w:r>
      <w:r w:rsidR="004D4DE9">
        <w:rPr>
          <w:sz w:val="28"/>
          <w:szCs w:val="28"/>
        </w:rPr>
        <w:t xml:space="preserve"> компьютер, телевизор.</w:t>
      </w:r>
    </w:p>
    <w:p w:rsidR="00EE2967" w:rsidRDefault="00EE2967" w:rsidP="00EE2967">
      <w:pPr>
        <w:jc w:val="both"/>
        <w:rPr>
          <w:b/>
          <w:sz w:val="28"/>
          <w:szCs w:val="28"/>
        </w:rPr>
      </w:pPr>
    </w:p>
    <w:p w:rsidR="00FD4FA9" w:rsidRPr="00754F2A" w:rsidRDefault="00FD4FA9" w:rsidP="00EE2967">
      <w:pPr>
        <w:jc w:val="both"/>
        <w:rPr>
          <w:b/>
          <w:sz w:val="28"/>
          <w:szCs w:val="28"/>
        </w:rPr>
      </w:pPr>
      <w:r w:rsidRPr="006D15E8">
        <w:rPr>
          <w:b/>
          <w:sz w:val="28"/>
          <w:szCs w:val="28"/>
        </w:rPr>
        <w:t>Экранно-звуковые пособия</w:t>
      </w:r>
      <w:r w:rsidR="00164555">
        <w:rPr>
          <w:b/>
          <w:sz w:val="28"/>
          <w:szCs w:val="28"/>
        </w:rPr>
        <w:t>:</w:t>
      </w:r>
    </w:p>
    <w:p w:rsidR="004D4DE9" w:rsidRDefault="00FD4FA9" w:rsidP="00EE2967">
      <w:pPr>
        <w:jc w:val="both"/>
        <w:rPr>
          <w:sz w:val="28"/>
          <w:szCs w:val="28"/>
        </w:rPr>
      </w:pPr>
      <w:r w:rsidRPr="006D15E8">
        <w:rPr>
          <w:sz w:val="28"/>
          <w:szCs w:val="28"/>
        </w:rPr>
        <w:t xml:space="preserve">Музыкальные </w:t>
      </w:r>
      <w:proofErr w:type="spellStart"/>
      <w:r w:rsidRPr="006D15E8">
        <w:rPr>
          <w:sz w:val="28"/>
          <w:szCs w:val="28"/>
        </w:rPr>
        <w:t>физминутки</w:t>
      </w:r>
      <w:proofErr w:type="spellEnd"/>
      <w:r w:rsidRPr="006D15E8">
        <w:rPr>
          <w:sz w:val="28"/>
          <w:szCs w:val="28"/>
        </w:rPr>
        <w:t>.</w:t>
      </w:r>
    </w:p>
    <w:p w:rsidR="00EE2967" w:rsidRDefault="00EE2967" w:rsidP="00EE2967">
      <w:pPr>
        <w:jc w:val="both"/>
        <w:rPr>
          <w:b/>
          <w:sz w:val="28"/>
          <w:szCs w:val="28"/>
        </w:rPr>
      </w:pPr>
    </w:p>
    <w:p w:rsidR="00DC0316" w:rsidRDefault="00DC0316" w:rsidP="00EE2967">
      <w:pPr>
        <w:jc w:val="both"/>
        <w:rPr>
          <w:b/>
          <w:sz w:val="28"/>
          <w:szCs w:val="28"/>
        </w:rPr>
      </w:pPr>
      <w:r w:rsidRPr="00471BCE">
        <w:rPr>
          <w:b/>
          <w:sz w:val="28"/>
          <w:szCs w:val="28"/>
        </w:rPr>
        <w:t>Учебный комплект на каждого воспитанника</w:t>
      </w:r>
      <w:r>
        <w:rPr>
          <w:b/>
          <w:sz w:val="28"/>
          <w:szCs w:val="28"/>
        </w:rPr>
        <w:t xml:space="preserve">: </w:t>
      </w:r>
      <w:r w:rsidRPr="00E52F7B">
        <w:rPr>
          <w:sz w:val="28"/>
          <w:szCs w:val="28"/>
        </w:rPr>
        <w:t xml:space="preserve">тетрадь, ручка, </w:t>
      </w:r>
      <w:r>
        <w:rPr>
          <w:sz w:val="28"/>
          <w:szCs w:val="28"/>
        </w:rPr>
        <w:t xml:space="preserve">цветные </w:t>
      </w:r>
      <w:r w:rsidR="004D4DE9">
        <w:rPr>
          <w:sz w:val="28"/>
          <w:szCs w:val="28"/>
        </w:rPr>
        <w:t xml:space="preserve">карандаши, </w:t>
      </w:r>
      <w:r w:rsidRPr="00E52F7B">
        <w:rPr>
          <w:sz w:val="28"/>
          <w:szCs w:val="28"/>
        </w:rPr>
        <w:t>альбом, набор цветной бумаги, клей</w:t>
      </w:r>
      <w:r>
        <w:rPr>
          <w:sz w:val="28"/>
          <w:szCs w:val="28"/>
        </w:rPr>
        <w:t>.</w:t>
      </w:r>
    </w:p>
    <w:p w:rsidR="001F3070" w:rsidRDefault="001F3070" w:rsidP="00DA1239">
      <w:pPr>
        <w:jc w:val="both"/>
        <w:rPr>
          <w:b/>
          <w:bCs/>
          <w:color w:val="000000"/>
          <w:sz w:val="28"/>
          <w:szCs w:val="28"/>
        </w:rPr>
      </w:pPr>
    </w:p>
    <w:p w:rsidR="001F3070" w:rsidRDefault="001F3070" w:rsidP="00DA1239">
      <w:pPr>
        <w:jc w:val="both"/>
        <w:rPr>
          <w:b/>
          <w:sz w:val="28"/>
          <w:szCs w:val="28"/>
        </w:rPr>
      </w:pPr>
    </w:p>
    <w:p w:rsidR="004D4DE9" w:rsidRDefault="00DC0316" w:rsidP="00DA1239">
      <w:pPr>
        <w:jc w:val="both"/>
        <w:rPr>
          <w:b/>
          <w:sz w:val="28"/>
          <w:szCs w:val="28"/>
        </w:rPr>
      </w:pPr>
      <w:r w:rsidRPr="00471BCE">
        <w:rPr>
          <w:b/>
          <w:sz w:val="28"/>
          <w:szCs w:val="28"/>
        </w:rPr>
        <w:t>Перечень оборудования учебного помещения</w:t>
      </w:r>
      <w:r w:rsidRPr="00E52F7B">
        <w:rPr>
          <w:b/>
          <w:sz w:val="28"/>
          <w:szCs w:val="28"/>
        </w:rPr>
        <w:t>(</w:t>
      </w:r>
      <w:r w:rsidRPr="00E52F7B">
        <w:rPr>
          <w:b/>
          <w:color w:val="000000"/>
          <w:sz w:val="28"/>
          <w:szCs w:val="28"/>
        </w:rPr>
        <w:t>спортивный зал</w:t>
      </w:r>
      <w:r>
        <w:rPr>
          <w:b/>
          <w:sz w:val="28"/>
          <w:szCs w:val="28"/>
        </w:rPr>
        <w:t>):</w:t>
      </w:r>
    </w:p>
    <w:p w:rsidR="001F3070" w:rsidRPr="00DA1239" w:rsidRDefault="001F3070" w:rsidP="00DA1239">
      <w:pPr>
        <w:jc w:val="both"/>
        <w:rPr>
          <w:b/>
          <w:sz w:val="28"/>
          <w:szCs w:val="28"/>
        </w:rPr>
      </w:pPr>
    </w:p>
    <w:p w:rsidR="000F1904" w:rsidRPr="0047283B" w:rsidRDefault="0047283B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гантели от 0,5кг</w:t>
      </w:r>
      <w:r w:rsidR="001F3070" w:rsidRPr="0047283B">
        <w:rPr>
          <w:rFonts w:ascii="Times New Roman" w:hAnsi="Times New Roman" w:cs="Times New Roman"/>
          <w:sz w:val="28"/>
          <w:szCs w:val="28"/>
        </w:rPr>
        <w:t>;</w:t>
      </w:r>
    </w:p>
    <w:p w:rsidR="000F1904" w:rsidRPr="0047283B" w:rsidRDefault="0047283B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скакалки;</w:t>
      </w:r>
    </w:p>
    <w:p w:rsidR="000F1904" w:rsidRPr="0047283B" w:rsidRDefault="0047283B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обручи;</w:t>
      </w:r>
    </w:p>
    <w:p w:rsidR="000F1904" w:rsidRPr="0047283B" w:rsidRDefault="0047283B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резиновые мячи разного диаметра, волейбольные и футбольные мячи;</w:t>
      </w:r>
    </w:p>
    <w:p w:rsidR="000F1904" w:rsidRPr="0047283B" w:rsidRDefault="0047283B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1904" w:rsidRPr="0047283B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0F1904" w:rsidRPr="0047283B">
        <w:rPr>
          <w:rFonts w:ascii="Times New Roman" w:hAnsi="Times New Roman" w:cs="Times New Roman"/>
          <w:sz w:val="28"/>
          <w:szCs w:val="28"/>
        </w:rPr>
        <w:t>;</w:t>
      </w:r>
    </w:p>
    <w:p w:rsidR="000F1904" w:rsidRPr="0047283B" w:rsidRDefault="0047283B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мешочки с песком;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гимнастические  палки;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гимнастические маты;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индивидуальные коврики-пенки;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гимнастические скамейки;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гимнастическая стенка;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кегли</w:t>
      </w:r>
      <w:r w:rsidR="004E53E7" w:rsidRPr="0047283B">
        <w:rPr>
          <w:rFonts w:ascii="Times New Roman" w:hAnsi="Times New Roman" w:cs="Times New Roman"/>
          <w:sz w:val="28"/>
          <w:szCs w:val="28"/>
        </w:rPr>
        <w:t>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массажные дорожки;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3E7" w:rsidRPr="0047283B">
        <w:rPr>
          <w:rFonts w:ascii="Times New Roman" w:hAnsi="Times New Roman" w:cs="Times New Roman"/>
          <w:sz w:val="28"/>
          <w:szCs w:val="28"/>
        </w:rPr>
        <w:t>зеркала;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наглядные пособия: плакаты, схемы, карточки, с описанием</w:t>
      </w:r>
      <w:r w:rsidR="001F3070">
        <w:rPr>
          <w:rFonts w:ascii="Times New Roman" w:hAnsi="Times New Roman" w:cs="Times New Roman"/>
          <w:sz w:val="28"/>
          <w:szCs w:val="28"/>
        </w:rPr>
        <w:t>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комплексов упражнений</w:t>
      </w:r>
      <w:r w:rsidR="004E53E7" w:rsidRPr="0047283B">
        <w:rPr>
          <w:rFonts w:ascii="Times New Roman" w:hAnsi="Times New Roman" w:cs="Times New Roman"/>
          <w:sz w:val="28"/>
          <w:szCs w:val="28"/>
        </w:rPr>
        <w:t>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904" w:rsidRPr="0047283B">
        <w:rPr>
          <w:rFonts w:ascii="Times New Roman" w:hAnsi="Times New Roman" w:cs="Times New Roman"/>
          <w:sz w:val="28"/>
          <w:szCs w:val="28"/>
        </w:rPr>
        <w:t>музыкальная фонотека;</w:t>
      </w:r>
    </w:p>
    <w:p w:rsidR="000F1904" w:rsidRPr="0047283B" w:rsidRDefault="00DA1239" w:rsidP="0047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СД–</w:t>
      </w:r>
      <w:r w:rsidR="001F3070" w:rsidRPr="0047283B">
        <w:rPr>
          <w:rFonts w:ascii="Times New Roman" w:hAnsi="Times New Roman" w:cs="Times New Roman"/>
          <w:sz w:val="28"/>
          <w:szCs w:val="28"/>
        </w:rPr>
        <w:t>д</w:t>
      </w:r>
      <w:r w:rsidR="001F3070">
        <w:rPr>
          <w:rFonts w:ascii="Times New Roman" w:hAnsi="Times New Roman" w:cs="Times New Roman"/>
          <w:sz w:val="28"/>
          <w:szCs w:val="28"/>
        </w:rPr>
        <w:t>и</w:t>
      </w:r>
      <w:r w:rsidR="000F1904" w:rsidRPr="0047283B">
        <w:rPr>
          <w:rFonts w:ascii="Times New Roman" w:hAnsi="Times New Roman" w:cs="Times New Roman"/>
          <w:sz w:val="28"/>
          <w:szCs w:val="28"/>
        </w:rPr>
        <w:t>ски</w:t>
      </w:r>
      <w:r w:rsidR="004E53E7" w:rsidRPr="0047283B">
        <w:rPr>
          <w:rFonts w:ascii="Times New Roman" w:hAnsi="Times New Roman" w:cs="Times New Roman"/>
          <w:sz w:val="28"/>
          <w:szCs w:val="28"/>
        </w:rPr>
        <w:t>.</w:t>
      </w:r>
    </w:p>
    <w:p w:rsidR="00DC0316" w:rsidRDefault="00DC0316" w:rsidP="007049CB">
      <w:pPr>
        <w:rPr>
          <w:b/>
          <w:bCs/>
          <w:color w:val="000000"/>
          <w:sz w:val="28"/>
          <w:szCs w:val="28"/>
        </w:rPr>
      </w:pPr>
    </w:p>
    <w:p w:rsidR="00DA1239" w:rsidRDefault="00DA1239" w:rsidP="007049CB">
      <w:pPr>
        <w:rPr>
          <w:b/>
          <w:bCs/>
          <w:color w:val="000000"/>
          <w:sz w:val="28"/>
          <w:szCs w:val="28"/>
        </w:rPr>
      </w:pPr>
    </w:p>
    <w:p w:rsidR="00463004" w:rsidRDefault="00463004" w:rsidP="007049CB">
      <w:pPr>
        <w:rPr>
          <w:b/>
          <w:bCs/>
          <w:color w:val="000000"/>
          <w:sz w:val="28"/>
          <w:szCs w:val="28"/>
        </w:rPr>
      </w:pPr>
    </w:p>
    <w:p w:rsidR="004D4DE9" w:rsidRDefault="004D4DE9" w:rsidP="007049CB">
      <w:pPr>
        <w:rPr>
          <w:b/>
          <w:bCs/>
          <w:color w:val="000000"/>
          <w:sz w:val="28"/>
          <w:szCs w:val="28"/>
        </w:rPr>
      </w:pPr>
    </w:p>
    <w:p w:rsidR="00992459" w:rsidRDefault="00992459" w:rsidP="00992459">
      <w:pPr>
        <w:spacing w:line="100" w:lineRule="atLeast"/>
        <w:rPr>
          <w:b/>
          <w:bCs/>
          <w:color w:val="000000"/>
          <w:sz w:val="28"/>
          <w:szCs w:val="28"/>
        </w:rPr>
      </w:pPr>
    </w:p>
    <w:p w:rsidR="001F3070" w:rsidRDefault="001F3070" w:rsidP="00992459">
      <w:pPr>
        <w:spacing w:line="100" w:lineRule="atLeast"/>
        <w:rPr>
          <w:b/>
          <w:bCs/>
          <w:color w:val="000000"/>
          <w:sz w:val="28"/>
          <w:szCs w:val="28"/>
        </w:rPr>
      </w:pPr>
    </w:p>
    <w:p w:rsidR="001F3070" w:rsidRDefault="001F3070" w:rsidP="00992459">
      <w:pPr>
        <w:spacing w:line="100" w:lineRule="atLeast"/>
        <w:rPr>
          <w:b/>
          <w:bCs/>
          <w:color w:val="000000"/>
          <w:sz w:val="28"/>
          <w:szCs w:val="28"/>
        </w:rPr>
      </w:pPr>
    </w:p>
    <w:p w:rsidR="001F3070" w:rsidRDefault="001F3070" w:rsidP="00992459">
      <w:pPr>
        <w:spacing w:line="100" w:lineRule="atLeast"/>
        <w:rPr>
          <w:b/>
          <w:bCs/>
          <w:color w:val="000000"/>
          <w:sz w:val="28"/>
          <w:szCs w:val="28"/>
        </w:rPr>
      </w:pPr>
    </w:p>
    <w:p w:rsidR="001F3070" w:rsidRDefault="001F3070" w:rsidP="00992459">
      <w:pPr>
        <w:spacing w:line="100" w:lineRule="atLeast"/>
        <w:rPr>
          <w:b/>
          <w:bCs/>
          <w:color w:val="000000"/>
          <w:sz w:val="28"/>
          <w:szCs w:val="28"/>
        </w:rPr>
      </w:pPr>
    </w:p>
    <w:p w:rsidR="00212179" w:rsidRDefault="00DC0316" w:rsidP="00EE296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C2719D" w:rsidRDefault="00C2719D" w:rsidP="00C2719D">
      <w:pPr>
        <w:rPr>
          <w:sz w:val="28"/>
          <w:szCs w:val="28"/>
        </w:rPr>
      </w:pPr>
    </w:p>
    <w:p w:rsidR="00C2719D" w:rsidRDefault="00C2719D" w:rsidP="00C2719D">
      <w:pPr>
        <w:rPr>
          <w:color w:val="000000"/>
          <w:sz w:val="28"/>
          <w:szCs w:val="28"/>
          <w:shd w:val="clear" w:color="auto" w:fill="FFFFFF"/>
        </w:rPr>
      </w:pPr>
      <w:r w:rsidRPr="00C62B98">
        <w:rPr>
          <w:b/>
          <w:bCs/>
          <w:color w:val="000000"/>
          <w:sz w:val="28"/>
          <w:szCs w:val="28"/>
        </w:rPr>
        <w:t>Литература для</w:t>
      </w:r>
      <w:r w:rsidR="00257D36">
        <w:rPr>
          <w:b/>
          <w:bCs/>
          <w:color w:val="000000"/>
          <w:sz w:val="28"/>
          <w:szCs w:val="28"/>
        </w:rPr>
        <w:t xml:space="preserve"> </w:t>
      </w:r>
      <w:r w:rsidRPr="00C62B98">
        <w:rPr>
          <w:b/>
          <w:bCs/>
          <w:color w:val="000000"/>
          <w:sz w:val="28"/>
          <w:szCs w:val="28"/>
        </w:rPr>
        <w:t>педагогов:</w:t>
      </w:r>
      <w:r w:rsidRPr="00C62B98">
        <w:rPr>
          <w:color w:val="000000"/>
          <w:sz w:val="28"/>
          <w:szCs w:val="28"/>
          <w:shd w:val="clear" w:color="auto" w:fill="FFFFFF"/>
        </w:rPr>
        <w:t> </w:t>
      </w:r>
    </w:p>
    <w:p w:rsidR="00C2719D" w:rsidRDefault="00C2719D" w:rsidP="00C2719D">
      <w:pPr>
        <w:rPr>
          <w:color w:val="000000"/>
          <w:sz w:val="28"/>
          <w:szCs w:val="28"/>
          <w:shd w:val="clear" w:color="auto" w:fill="FFFFFF"/>
        </w:rPr>
      </w:pPr>
    </w:p>
    <w:p w:rsidR="00D24899" w:rsidRPr="0027720E" w:rsidRDefault="00D24899" w:rsidP="00D24899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 xml:space="preserve">Белая Н.А. Лечебная физкультура и массаж: Учебно-методическое пособие для медицинских работников. – М.: Советский спорт, 2001. </w:t>
      </w:r>
    </w:p>
    <w:p w:rsidR="00D24899" w:rsidRPr="00861E36" w:rsidRDefault="00D24899" w:rsidP="00D24899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861E36">
        <w:rPr>
          <w:rFonts w:eastAsia="TimesNewRomanPSMT"/>
          <w:sz w:val="28"/>
          <w:szCs w:val="28"/>
          <w:lang w:eastAsia="en-US"/>
        </w:rPr>
        <w:t>Брагина С.А</w:t>
      </w:r>
      <w:r>
        <w:rPr>
          <w:rFonts w:eastAsia="TimesNewRomanPSMT"/>
          <w:sz w:val="28"/>
          <w:szCs w:val="28"/>
          <w:lang w:eastAsia="en-US"/>
        </w:rPr>
        <w:t xml:space="preserve">., </w:t>
      </w:r>
      <w:proofErr w:type="spellStart"/>
      <w:r>
        <w:rPr>
          <w:rFonts w:eastAsia="TimesNewRomanPSMT"/>
          <w:sz w:val="28"/>
          <w:szCs w:val="28"/>
          <w:lang w:eastAsia="en-US"/>
        </w:rPr>
        <w:t>Авдощенко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Л.В.</w:t>
      </w:r>
      <w:r w:rsidRPr="00861E36">
        <w:rPr>
          <w:rFonts w:eastAsia="TimesNewRomanPSMT"/>
          <w:sz w:val="28"/>
          <w:szCs w:val="28"/>
          <w:lang w:eastAsia="en-US"/>
        </w:rPr>
        <w:t xml:space="preserve">  Кл</w:t>
      </w:r>
      <w:r>
        <w:rPr>
          <w:rFonts w:eastAsia="TimesNewRomanPSMT"/>
          <w:sz w:val="28"/>
          <w:szCs w:val="28"/>
          <w:lang w:eastAsia="en-US"/>
        </w:rPr>
        <w:t>ассные часы. Диалоги о здоровье.</w:t>
      </w:r>
      <w:r w:rsidRPr="00861E36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293EBB">
        <w:rPr>
          <w:sz w:val="28"/>
          <w:szCs w:val="28"/>
        </w:rPr>
        <w:t>–</w:t>
      </w:r>
      <w:r w:rsidRPr="00861E36">
        <w:rPr>
          <w:rFonts w:eastAsia="TimesNewRomanPSMT"/>
          <w:sz w:val="28"/>
          <w:szCs w:val="28"/>
          <w:lang w:eastAsia="en-US"/>
        </w:rPr>
        <w:t>В</w:t>
      </w:r>
      <w:proofErr w:type="gramEnd"/>
      <w:r w:rsidRPr="00861E36">
        <w:rPr>
          <w:rFonts w:eastAsia="TimesNewRomanPSMT"/>
          <w:sz w:val="28"/>
          <w:szCs w:val="28"/>
          <w:lang w:eastAsia="en-US"/>
        </w:rPr>
        <w:t>олгоград, Учитель, 2009.</w:t>
      </w:r>
    </w:p>
    <w:p w:rsidR="00D24899" w:rsidRDefault="00D24899" w:rsidP="00D24899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О.Е. Спортивные игры для детей. – М.:ТЦ Сфера, 2002. </w:t>
      </w:r>
    </w:p>
    <w:p w:rsidR="00D24899" w:rsidRDefault="00D24899" w:rsidP="00D24899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861E36">
        <w:rPr>
          <w:sz w:val="28"/>
          <w:szCs w:val="28"/>
        </w:rPr>
        <w:t xml:space="preserve">Гуревич И.А. 300 </w:t>
      </w:r>
      <w:proofErr w:type="spellStart"/>
      <w:r w:rsidRPr="00861E36">
        <w:rPr>
          <w:sz w:val="28"/>
          <w:szCs w:val="28"/>
        </w:rPr>
        <w:t>соревновательно</w:t>
      </w:r>
      <w:proofErr w:type="spellEnd"/>
      <w:r w:rsidRPr="00861E36">
        <w:rPr>
          <w:sz w:val="28"/>
          <w:szCs w:val="28"/>
        </w:rPr>
        <w:t>-игровых заданий по</w:t>
      </w:r>
      <w:r>
        <w:rPr>
          <w:sz w:val="28"/>
          <w:szCs w:val="28"/>
        </w:rPr>
        <w:t xml:space="preserve"> физическому воспитанию: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r w:rsidRPr="00861E36">
        <w:rPr>
          <w:sz w:val="28"/>
          <w:szCs w:val="28"/>
        </w:rPr>
        <w:t>Пособие – 2 изд., стереотип. – М</w:t>
      </w:r>
      <w:r>
        <w:rPr>
          <w:sz w:val="28"/>
          <w:szCs w:val="28"/>
        </w:rPr>
        <w:t>н.: Выш.,</w:t>
      </w:r>
      <w:r w:rsidRPr="00861E36">
        <w:rPr>
          <w:sz w:val="28"/>
          <w:szCs w:val="28"/>
        </w:rPr>
        <w:t xml:space="preserve">1994 </w:t>
      </w:r>
    </w:p>
    <w:p w:rsidR="00257D36" w:rsidRDefault="00D24899" w:rsidP="00D24899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257D36">
        <w:rPr>
          <w:sz w:val="28"/>
          <w:szCs w:val="28"/>
        </w:rPr>
        <w:t xml:space="preserve">Ловейко И.Д., Фонарёв М.И. </w:t>
      </w:r>
      <w:r w:rsidRPr="00257D36">
        <w:rPr>
          <w:sz w:val="28"/>
          <w:szCs w:val="28"/>
        </w:rPr>
        <w:t>Лечебная физическая культура при заболевании поз</w:t>
      </w:r>
      <w:r w:rsidRPr="00257D36">
        <w:rPr>
          <w:sz w:val="28"/>
          <w:szCs w:val="28"/>
        </w:rPr>
        <w:t xml:space="preserve">воночника у детей. – 2 издание </w:t>
      </w:r>
      <w:proofErr w:type="spellStart"/>
      <w:r w:rsidRPr="00257D36">
        <w:rPr>
          <w:sz w:val="28"/>
          <w:szCs w:val="28"/>
        </w:rPr>
        <w:t>перераб</w:t>
      </w:r>
      <w:proofErr w:type="spellEnd"/>
      <w:r w:rsidRPr="00257D36">
        <w:rPr>
          <w:sz w:val="28"/>
          <w:szCs w:val="28"/>
        </w:rPr>
        <w:t>. и доп. – Л.:</w:t>
      </w:r>
      <w:proofErr w:type="spellStart"/>
      <w:r w:rsidRPr="00257D36">
        <w:rPr>
          <w:sz w:val="28"/>
          <w:szCs w:val="28"/>
        </w:rPr>
        <w:t>Медецина</w:t>
      </w:r>
      <w:proofErr w:type="spellEnd"/>
      <w:r w:rsidRPr="00257D36">
        <w:rPr>
          <w:sz w:val="28"/>
          <w:szCs w:val="28"/>
        </w:rPr>
        <w:t xml:space="preserve">. 1988. </w:t>
      </w:r>
    </w:p>
    <w:p w:rsidR="00D24899" w:rsidRPr="00257D36" w:rsidRDefault="00D24899" w:rsidP="00D24899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257D36">
        <w:rPr>
          <w:sz w:val="28"/>
          <w:szCs w:val="28"/>
        </w:rPr>
        <w:t xml:space="preserve">Лукаш А. Сколиоз излечим: профилактика и лечение ортопедических проблем у детей. </w:t>
      </w:r>
      <w:r w:rsidR="00257D36" w:rsidRPr="00293EBB">
        <w:rPr>
          <w:sz w:val="28"/>
          <w:szCs w:val="28"/>
        </w:rPr>
        <w:t>–</w:t>
      </w:r>
      <w:r w:rsidR="00257D36">
        <w:rPr>
          <w:sz w:val="28"/>
          <w:szCs w:val="28"/>
        </w:rPr>
        <w:t xml:space="preserve"> СПБ: Наука и техника, 2008</w:t>
      </w:r>
    </w:p>
    <w:p w:rsidR="00D24899" w:rsidRPr="0027720E" w:rsidRDefault="00D24899" w:rsidP="00257D3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Никитин С.Е., Гришин Т.В. Здор</w:t>
      </w:r>
      <w:r>
        <w:rPr>
          <w:sz w:val="28"/>
          <w:szCs w:val="28"/>
        </w:rPr>
        <w:t xml:space="preserve">овье и красота вашей осанки. – </w:t>
      </w:r>
      <w:proofErr w:type="spellStart"/>
      <w:r>
        <w:rPr>
          <w:sz w:val="28"/>
          <w:szCs w:val="28"/>
        </w:rPr>
        <w:t>М.:Советский</w:t>
      </w:r>
      <w:proofErr w:type="spellEnd"/>
      <w:r>
        <w:rPr>
          <w:sz w:val="28"/>
          <w:szCs w:val="28"/>
        </w:rPr>
        <w:t xml:space="preserve"> спорт</w:t>
      </w:r>
      <w:r w:rsidR="00257D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2002  </w:t>
      </w:r>
    </w:p>
    <w:p w:rsidR="00D24899" w:rsidRPr="00861E36" w:rsidRDefault="00D24899" w:rsidP="00D24899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proofErr w:type="spellStart"/>
      <w:r w:rsidRPr="00861E36">
        <w:rPr>
          <w:rFonts w:eastAsia="TimesNewRomanPSMT"/>
          <w:sz w:val="28"/>
          <w:szCs w:val="28"/>
          <w:lang w:eastAsia="en-US"/>
        </w:rPr>
        <w:t>Нищева</w:t>
      </w:r>
      <w:proofErr w:type="spellEnd"/>
      <w:r w:rsidRPr="00861E36">
        <w:rPr>
          <w:rFonts w:eastAsia="TimesNewRomanPSMT"/>
          <w:sz w:val="28"/>
          <w:szCs w:val="28"/>
          <w:lang w:eastAsia="en-US"/>
        </w:rPr>
        <w:t xml:space="preserve"> Н.В.</w:t>
      </w:r>
      <w:r w:rsidR="00257D36">
        <w:rPr>
          <w:rFonts w:eastAsia="TimesNewRomanPSMT"/>
          <w:sz w:val="28"/>
          <w:szCs w:val="28"/>
          <w:lang w:eastAsia="en-US"/>
        </w:rPr>
        <w:t xml:space="preserve"> </w:t>
      </w:r>
      <w:r w:rsidRPr="00861E36">
        <w:rPr>
          <w:rFonts w:eastAsia="TimesNewRomanPSMT"/>
          <w:sz w:val="28"/>
          <w:szCs w:val="28"/>
          <w:lang w:eastAsia="en-US"/>
        </w:rPr>
        <w:t>Играем в Айболита</w:t>
      </w:r>
      <w:r w:rsidR="00257D36">
        <w:rPr>
          <w:rFonts w:eastAsia="TimesNewRomanPSMT"/>
          <w:sz w:val="28"/>
          <w:szCs w:val="28"/>
          <w:lang w:eastAsia="en-US"/>
        </w:rPr>
        <w:t xml:space="preserve">. </w:t>
      </w:r>
      <w:r w:rsidR="00257D36" w:rsidRPr="00293EBB">
        <w:rPr>
          <w:sz w:val="28"/>
          <w:szCs w:val="28"/>
        </w:rPr>
        <w:t>–</w:t>
      </w:r>
      <w:r w:rsidRPr="00861E36">
        <w:rPr>
          <w:rFonts w:eastAsia="TimesNewRomanPSMT"/>
          <w:sz w:val="28"/>
          <w:szCs w:val="28"/>
          <w:lang w:eastAsia="en-US"/>
        </w:rPr>
        <w:t xml:space="preserve"> Дошкольная академия, 2006.</w:t>
      </w:r>
    </w:p>
    <w:p w:rsidR="00D24899" w:rsidRPr="005D1E60" w:rsidRDefault="00D24899" w:rsidP="00D24899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861E36">
        <w:rPr>
          <w:sz w:val="28"/>
          <w:szCs w:val="28"/>
        </w:rPr>
        <w:t xml:space="preserve">Никитин С.Е., Гришин Т.В. Здоровье и красота вашей осанки: комплекс оздоровительных упражнений. – </w:t>
      </w:r>
      <w:proofErr w:type="spellStart"/>
      <w:r w:rsidRPr="00861E36">
        <w:rPr>
          <w:sz w:val="28"/>
          <w:szCs w:val="28"/>
        </w:rPr>
        <w:t>М.Советский</w:t>
      </w:r>
      <w:proofErr w:type="spellEnd"/>
      <w:r w:rsidRPr="00861E36">
        <w:rPr>
          <w:sz w:val="28"/>
          <w:szCs w:val="28"/>
        </w:rPr>
        <w:t xml:space="preserve"> спорт, 2002. </w:t>
      </w:r>
    </w:p>
    <w:p w:rsidR="00D24899" w:rsidRDefault="00D24899" w:rsidP="00D24899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293EBB">
        <w:rPr>
          <w:sz w:val="28"/>
          <w:szCs w:val="28"/>
        </w:rPr>
        <w:t>Потапчук</w:t>
      </w:r>
      <w:proofErr w:type="spellEnd"/>
      <w:r w:rsidRPr="00293EBB">
        <w:rPr>
          <w:sz w:val="28"/>
          <w:szCs w:val="28"/>
        </w:rPr>
        <w:t xml:space="preserve"> А.А, </w:t>
      </w:r>
      <w:proofErr w:type="spellStart"/>
      <w:r w:rsidRPr="00293EBB">
        <w:rPr>
          <w:sz w:val="28"/>
          <w:szCs w:val="28"/>
        </w:rPr>
        <w:t>Дидур</w:t>
      </w:r>
      <w:proofErr w:type="spellEnd"/>
      <w:r w:rsidRPr="00293EBB">
        <w:rPr>
          <w:sz w:val="28"/>
          <w:szCs w:val="28"/>
        </w:rPr>
        <w:t xml:space="preserve"> М.Д. Осанка и физическое развитие детей. Программы диагностики и коррекции нарушений. – СПб: Речь, 2001. </w:t>
      </w:r>
    </w:p>
    <w:p w:rsidR="00F76DA3" w:rsidRDefault="00F76DA3" w:rsidP="00F76DA3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Рипа</w:t>
      </w:r>
      <w:proofErr w:type="spellEnd"/>
      <w:r>
        <w:rPr>
          <w:sz w:val="28"/>
          <w:szCs w:val="28"/>
        </w:rPr>
        <w:t xml:space="preserve"> М.Д., </w:t>
      </w:r>
      <w:proofErr w:type="spellStart"/>
      <w:r>
        <w:rPr>
          <w:sz w:val="28"/>
          <w:szCs w:val="28"/>
        </w:rPr>
        <w:t>Велитченко</w:t>
      </w:r>
      <w:proofErr w:type="spellEnd"/>
      <w:r>
        <w:rPr>
          <w:sz w:val="28"/>
          <w:szCs w:val="28"/>
        </w:rPr>
        <w:t xml:space="preserve"> В.К., Волкова С.С. Занятия физической культурой со школьниками,  отнесёнными к специальной медицинской группе. Под редакцией </w:t>
      </w:r>
      <w:proofErr w:type="spellStart"/>
      <w:r>
        <w:rPr>
          <w:sz w:val="28"/>
          <w:szCs w:val="28"/>
        </w:rPr>
        <w:t>Д.Д.Рипы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, 1988 </w:t>
      </w:r>
    </w:p>
    <w:p w:rsidR="00D24899" w:rsidRPr="00F25E1C" w:rsidRDefault="00D24899" w:rsidP="00257D3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5D1E60">
        <w:rPr>
          <w:rFonts w:eastAsia="TimesNewRomanPSMT"/>
          <w:sz w:val="28"/>
          <w:szCs w:val="28"/>
          <w:lang w:eastAsia="en-US"/>
        </w:rPr>
        <w:t xml:space="preserve">Селихова Л.Г., Ознакомление с окружающим миром. </w:t>
      </w:r>
      <w:r w:rsidR="00257D36" w:rsidRPr="00293EBB">
        <w:rPr>
          <w:sz w:val="28"/>
          <w:szCs w:val="28"/>
        </w:rPr>
        <w:t>–</w:t>
      </w:r>
      <w:r w:rsidR="00257D36">
        <w:rPr>
          <w:sz w:val="28"/>
          <w:szCs w:val="28"/>
        </w:rPr>
        <w:t xml:space="preserve"> </w:t>
      </w:r>
      <w:proofErr w:type="spellStart"/>
      <w:r w:rsidRPr="005D1E60">
        <w:rPr>
          <w:rFonts w:eastAsia="TimesNewRomanPSMT"/>
          <w:sz w:val="28"/>
          <w:szCs w:val="28"/>
          <w:lang w:eastAsia="en-US"/>
        </w:rPr>
        <w:t>М.,«Мозаик</w:t>
      </w:r>
      <w:proofErr w:type="spellEnd"/>
      <w:r w:rsidRPr="005D1E60">
        <w:rPr>
          <w:rFonts w:eastAsia="TimesNewRomanPSMT"/>
          <w:sz w:val="28"/>
          <w:szCs w:val="28"/>
          <w:lang w:eastAsia="en-US"/>
        </w:rPr>
        <w:t>», 2008.</w:t>
      </w:r>
    </w:p>
    <w:p w:rsidR="00C2719D" w:rsidRPr="00F25E1C" w:rsidRDefault="00C2719D" w:rsidP="00257D3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F25E1C">
        <w:rPr>
          <w:sz w:val="28"/>
          <w:szCs w:val="28"/>
        </w:rPr>
        <w:t xml:space="preserve">Хрипкова О.Г. и др. Возрастная физиология и школьная гигиена: Пособие для студентов </w:t>
      </w:r>
      <w:proofErr w:type="spellStart"/>
      <w:r w:rsidRPr="00F25E1C">
        <w:rPr>
          <w:sz w:val="28"/>
          <w:szCs w:val="28"/>
        </w:rPr>
        <w:t>пед</w:t>
      </w:r>
      <w:proofErr w:type="spellEnd"/>
      <w:r w:rsidRPr="00F25E1C">
        <w:rPr>
          <w:sz w:val="28"/>
          <w:szCs w:val="28"/>
        </w:rPr>
        <w:t xml:space="preserve">. ин-тов. /А.Г.Хрипкова, М.В.Антропова, Д.А.Фарбер. – М.: Просвещение, 1990. </w:t>
      </w:r>
    </w:p>
    <w:p w:rsidR="00C2719D" w:rsidRDefault="00D24899" w:rsidP="00257D36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Физическая культура. Методические рекомендации. 1-4 классы: пособие для учителей общеобразо</w:t>
      </w:r>
      <w:r w:rsidR="00257D36">
        <w:rPr>
          <w:sz w:val="28"/>
          <w:szCs w:val="28"/>
        </w:rPr>
        <w:t xml:space="preserve">вательных организаций (В.И. Лях)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. 2014 </w:t>
      </w:r>
    </w:p>
    <w:p w:rsidR="00257D36" w:rsidRDefault="00257D36" w:rsidP="00E5584D">
      <w:pPr>
        <w:spacing w:line="100" w:lineRule="atLeast"/>
        <w:jc w:val="both"/>
        <w:rPr>
          <w:b/>
          <w:sz w:val="28"/>
          <w:szCs w:val="28"/>
        </w:rPr>
      </w:pPr>
    </w:p>
    <w:p w:rsidR="000E2D17" w:rsidRDefault="00E5584D" w:rsidP="00E5584D">
      <w:pPr>
        <w:spacing w:line="100" w:lineRule="atLeast"/>
        <w:jc w:val="both"/>
        <w:rPr>
          <w:b/>
          <w:sz w:val="28"/>
          <w:szCs w:val="28"/>
        </w:rPr>
      </w:pPr>
      <w:r w:rsidRPr="00C62B98">
        <w:rPr>
          <w:b/>
          <w:sz w:val="28"/>
          <w:szCs w:val="28"/>
        </w:rPr>
        <w:t xml:space="preserve">Литература для </w:t>
      </w:r>
      <w:proofErr w:type="gramStart"/>
      <w:r w:rsidRPr="00C62B98">
        <w:rPr>
          <w:b/>
          <w:sz w:val="28"/>
          <w:szCs w:val="28"/>
        </w:rPr>
        <w:t>обучающихся</w:t>
      </w:r>
      <w:proofErr w:type="gramEnd"/>
      <w:r w:rsidRPr="00C62B98">
        <w:rPr>
          <w:b/>
          <w:sz w:val="28"/>
          <w:szCs w:val="28"/>
        </w:rPr>
        <w:t>:</w:t>
      </w:r>
    </w:p>
    <w:p w:rsidR="00F25E1C" w:rsidRPr="00E5584D" w:rsidRDefault="00F25E1C" w:rsidP="00E5584D">
      <w:pPr>
        <w:spacing w:line="100" w:lineRule="atLeast"/>
        <w:jc w:val="both"/>
        <w:rPr>
          <w:b/>
          <w:sz w:val="28"/>
          <w:szCs w:val="28"/>
        </w:rPr>
      </w:pPr>
    </w:p>
    <w:p w:rsidR="00E5584D" w:rsidRPr="00E5584D" w:rsidRDefault="00257D36" w:rsidP="00E5584D">
      <w:pPr>
        <w:pStyle w:val="a5"/>
        <w:numPr>
          <w:ilvl w:val="0"/>
          <w:numId w:val="16"/>
        </w:numPr>
        <w:suppressAutoHyphens/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Боренштейн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E5584D">
        <w:rPr>
          <w:sz w:val="28"/>
          <w:szCs w:val="28"/>
        </w:rPr>
        <w:t xml:space="preserve"> Ты и твое тело. </w:t>
      </w:r>
      <w:r w:rsidRPr="00293EBB">
        <w:rPr>
          <w:sz w:val="28"/>
          <w:szCs w:val="28"/>
        </w:rPr>
        <w:t>–</w:t>
      </w:r>
      <w:r w:rsidR="00E5584D">
        <w:rPr>
          <w:sz w:val="28"/>
          <w:szCs w:val="28"/>
        </w:rPr>
        <w:t xml:space="preserve"> М., </w:t>
      </w:r>
      <w:r w:rsidR="00C2719D">
        <w:rPr>
          <w:sz w:val="28"/>
          <w:szCs w:val="28"/>
        </w:rPr>
        <w:t>«</w:t>
      </w:r>
      <w:r w:rsidR="00E5584D" w:rsidRPr="00E5584D">
        <w:rPr>
          <w:sz w:val="28"/>
          <w:szCs w:val="28"/>
        </w:rPr>
        <w:t>РОСМЕН», 2008.</w:t>
      </w:r>
    </w:p>
    <w:p w:rsidR="00257D36" w:rsidRPr="00257D36" w:rsidRDefault="00257D36" w:rsidP="00257D36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Гальперштейн</w:t>
      </w:r>
      <w:proofErr w:type="spellEnd"/>
      <w:r>
        <w:rPr>
          <w:sz w:val="28"/>
          <w:szCs w:val="28"/>
        </w:rPr>
        <w:t xml:space="preserve"> </w:t>
      </w:r>
      <w:r w:rsidRPr="00257D36">
        <w:rPr>
          <w:sz w:val="28"/>
          <w:szCs w:val="28"/>
        </w:rPr>
        <w:t>Л.Я.  Моя первая энциклопедия.– М.; РОСМЭН, 2010.</w:t>
      </w:r>
    </w:p>
    <w:p w:rsidR="000E2D17" w:rsidRDefault="000E2D17" w:rsidP="00C62B9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Меннен</w:t>
      </w:r>
      <w:proofErr w:type="spellEnd"/>
      <w:r>
        <w:rPr>
          <w:sz w:val="28"/>
          <w:szCs w:val="28"/>
        </w:rPr>
        <w:t xml:space="preserve"> П. Детская энциклопедия в карт</w:t>
      </w:r>
      <w:r w:rsidR="00E5584D">
        <w:rPr>
          <w:sz w:val="28"/>
          <w:szCs w:val="28"/>
        </w:rPr>
        <w:t>инках.</w:t>
      </w:r>
      <w:r w:rsidR="00C2719D">
        <w:rPr>
          <w:sz w:val="28"/>
          <w:szCs w:val="28"/>
        </w:rPr>
        <w:t xml:space="preserve"> – Смоленск,</w:t>
      </w:r>
      <w:r w:rsidR="00E5584D">
        <w:rPr>
          <w:sz w:val="28"/>
          <w:szCs w:val="28"/>
        </w:rPr>
        <w:t xml:space="preserve"> Русич, 2008, </w:t>
      </w:r>
      <w:r w:rsidR="00C2719D">
        <w:rPr>
          <w:sz w:val="28"/>
          <w:szCs w:val="28"/>
        </w:rPr>
        <w:t xml:space="preserve"> 184 с.</w:t>
      </w:r>
    </w:p>
    <w:p w:rsidR="00257D36" w:rsidRDefault="000E2D17" w:rsidP="00257D36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C2719D">
        <w:rPr>
          <w:sz w:val="28"/>
          <w:szCs w:val="28"/>
        </w:rPr>
        <w:t xml:space="preserve"> </w:t>
      </w:r>
      <w:r w:rsidR="00257D36" w:rsidRPr="00257D36">
        <w:rPr>
          <w:sz w:val="28"/>
          <w:szCs w:val="28"/>
        </w:rPr>
        <w:t xml:space="preserve">Что? Как? Почему? Моя первая энциклопедия. Перевод с английского Дарьи Литвинова.– М.;  «РОСМЭН», 2008 </w:t>
      </w:r>
    </w:p>
    <w:p w:rsidR="00257D36" w:rsidRDefault="000E2D17" w:rsidP="00C62B9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257D36">
        <w:rPr>
          <w:sz w:val="28"/>
          <w:szCs w:val="28"/>
        </w:rPr>
        <w:t>Энциклопедия для детей</w:t>
      </w:r>
      <w:r w:rsidR="00257D36" w:rsidRPr="00257D36">
        <w:rPr>
          <w:sz w:val="28"/>
          <w:szCs w:val="28"/>
        </w:rPr>
        <w:t>.</w:t>
      </w:r>
      <w:r w:rsidRPr="00257D36">
        <w:rPr>
          <w:sz w:val="28"/>
          <w:szCs w:val="28"/>
        </w:rPr>
        <w:t xml:space="preserve"> </w:t>
      </w:r>
      <w:proofErr w:type="gramStart"/>
      <w:r w:rsidRPr="00257D36">
        <w:rPr>
          <w:sz w:val="28"/>
          <w:szCs w:val="28"/>
        </w:rPr>
        <w:t>О</w:t>
      </w:r>
      <w:proofErr w:type="gramEnd"/>
      <w:r w:rsidRPr="00257D36">
        <w:rPr>
          <w:sz w:val="28"/>
          <w:szCs w:val="28"/>
        </w:rPr>
        <w:t>бо всем на свете.- М., «Махаон», 2006</w:t>
      </w:r>
    </w:p>
    <w:p w:rsidR="000E2D17" w:rsidRPr="00257D36" w:rsidRDefault="000E2D17" w:rsidP="00C62B9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257D36">
        <w:rPr>
          <w:sz w:val="28"/>
          <w:szCs w:val="28"/>
        </w:rPr>
        <w:lastRenderedPageBreak/>
        <w:t>Энциклопедия</w:t>
      </w:r>
      <w:r w:rsidR="00257D36" w:rsidRPr="00257D36">
        <w:rPr>
          <w:sz w:val="28"/>
          <w:szCs w:val="28"/>
        </w:rPr>
        <w:t>.</w:t>
      </w:r>
      <w:r w:rsidRPr="00257D36">
        <w:rPr>
          <w:sz w:val="28"/>
          <w:szCs w:val="28"/>
        </w:rPr>
        <w:t xml:space="preserve"> </w:t>
      </w:r>
      <w:proofErr w:type="gramStart"/>
      <w:r w:rsidRPr="00257D36">
        <w:rPr>
          <w:sz w:val="28"/>
          <w:szCs w:val="28"/>
        </w:rPr>
        <w:t>К</w:t>
      </w:r>
      <w:proofErr w:type="gramEnd"/>
      <w:r w:rsidRPr="00257D36">
        <w:rPr>
          <w:sz w:val="28"/>
          <w:szCs w:val="28"/>
        </w:rPr>
        <w:t>ак устроено тело человека. Кровообращение.</w:t>
      </w:r>
      <w:r w:rsidR="00257D36" w:rsidRPr="00257D36">
        <w:rPr>
          <w:sz w:val="28"/>
          <w:szCs w:val="28"/>
        </w:rPr>
        <w:t xml:space="preserve"> </w:t>
      </w:r>
      <w:r w:rsidR="00257D36">
        <w:rPr>
          <w:sz w:val="28"/>
          <w:szCs w:val="28"/>
        </w:rPr>
        <w:t>–</w:t>
      </w:r>
      <w:r w:rsidRPr="00257D36">
        <w:rPr>
          <w:sz w:val="28"/>
          <w:szCs w:val="28"/>
        </w:rPr>
        <w:t xml:space="preserve"> М., «Де </w:t>
      </w:r>
      <w:proofErr w:type="spellStart"/>
      <w:r w:rsidRPr="00257D36">
        <w:rPr>
          <w:sz w:val="28"/>
          <w:szCs w:val="28"/>
        </w:rPr>
        <w:t>Агостини</w:t>
      </w:r>
      <w:proofErr w:type="spellEnd"/>
      <w:r w:rsidRPr="00257D36">
        <w:rPr>
          <w:sz w:val="28"/>
          <w:szCs w:val="28"/>
        </w:rPr>
        <w:t xml:space="preserve">», 2007 </w:t>
      </w:r>
      <w:r w:rsidR="00257D36">
        <w:rPr>
          <w:sz w:val="28"/>
          <w:szCs w:val="28"/>
        </w:rPr>
        <w:t>.</w:t>
      </w:r>
    </w:p>
    <w:p w:rsidR="000E2D17" w:rsidRDefault="000E2D17" w:rsidP="00C62B9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</w:t>
      </w:r>
      <w:r w:rsidR="00257D36">
        <w:rPr>
          <w:sz w:val="28"/>
          <w:szCs w:val="28"/>
        </w:rPr>
        <w:t>.</w:t>
      </w:r>
      <w:r>
        <w:rPr>
          <w:sz w:val="28"/>
          <w:szCs w:val="28"/>
        </w:rPr>
        <w:t xml:space="preserve"> Как устроено тело человека. Легкие.</w:t>
      </w:r>
      <w:r w:rsidR="00257D36">
        <w:rPr>
          <w:sz w:val="28"/>
          <w:szCs w:val="28"/>
        </w:rPr>
        <w:t xml:space="preserve"> </w:t>
      </w:r>
      <w:r w:rsidR="00257D36">
        <w:rPr>
          <w:sz w:val="28"/>
          <w:szCs w:val="28"/>
        </w:rPr>
        <w:t>–</w:t>
      </w:r>
      <w:r>
        <w:rPr>
          <w:sz w:val="28"/>
          <w:szCs w:val="28"/>
        </w:rPr>
        <w:t xml:space="preserve"> М., «Де </w:t>
      </w:r>
      <w:proofErr w:type="spellStart"/>
      <w:r>
        <w:rPr>
          <w:sz w:val="28"/>
          <w:szCs w:val="28"/>
        </w:rPr>
        <w:t>Агостини</w:t>
      </w:r>
      <w:proofErr w:type="spellEnd"/>
      <w:r>
        <w:rPr>
          <w:sz w:val="28"/>
          <w:szCs w:val="28"/>
        </w:rPr>
        <w:t xml:space="preserve">», 2007 </w:t>
      </w:r>
      <w:r w:rsidR="00257D36">
        <w:rPr>
          <w:sz w:val="28"/>
          <w:szCs w:val="28"/>
        </w:rPr>
        <w:t>.</w:t>
      </w:r>
    </w:p>
    <w:p w:rsidR="001D44F1" w:rsidRDefault="00E5584D" w:rsidP="00257D36">
      <w:p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Pr="00C62B98">
        <w:rPr>
          <w:sz w:val="28"/>
          <w:szCs w:val="28"/>
        </w:rPr>
        <w:t>Энцикло</w:t>
      </w:r>
      <w:r>
        <w:rPr>
          <w:sz w:val="28"/>
          <w:szCs w:val="28"/>
        </w:rPr>
        <w:t>педия для детей</w:t>
      </w:r>
      <w:r w:rsidR="00257D36">
        <w:rPr>
          <w:sz w:val="28"/>
          <w:szCs w:val="28"/>
        </w:rPr>
        <w:t>.</w:t>
      </w:r>
      <w:r>
        <w:rPr>
          <w:sz w:val="28"/>
          <w:szCs w:val="28"/>
        </w:rPr>
        <w:t xml:space="preserve"> Тело человека. </w:t>
      </w:r>
      <w:r w:rsidR="00257D36">
        <w:rPr>
          <w:sz w:val="28"/>
          <w:szCs w:val="28"/>
        </w:rPr>
        <w:t>–</w:t>
      </w:r>
      <w:r w:rsidRPr="00C62B98">
        <w:rPr>
          <w:sz w:val="28"/>
          <w:szCs w:val="28"/>
        </w:rPr>
        <w:t xml:space="preserve"> М., «Махаон», 2005.</w:t>
      </w:r>
    </w:p>
    <w:sectPr w:rsidR="001D44F1" w:rsidSect="00C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EA" w:rsidRDefault="002B3FEA" w:rsidP="007E3532">
      <w:r>
        <w:separator/>
      </w:r>
    </w:p>
  </w:endnote>
  <w:endnote w:type="continuationSeparator" w:id="0">
    <w:p w:rsidR="002B3FEA" w:rsidRDefault="002B3FEA" w:rsidP="007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EA" w:rsidRDefault="002B3FEA" w:rsidP="007E3532">
      <w:r>
        <w:separator/>
      </w:r>
    </w:p>
  </w:footnote>
  <w:footnote w:type="continuationSeparator" w:id="0">
    <w:p w:rsidR="002B3FEA" w:rsidRDefault="002B3FEA" w:rsidP="007E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764B82"/>
    <w:multiLevelType w:val="multilevel"/>
    <w:tmpl w:val="EDA6BF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>
    <w:nsid w:val="081A7BC0"/>
    <w:multiLevelType w:val="hybridMultilevel"/>
    <w:tmpl w:val="4D8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36900"/>
    <w:multiLevelType w:val="hybridMultilevel"/>
    <w:tmpl w:val="CFF8DBCE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>
    <w:nsid w:val="1DC25F49"/>
    <w:multiLevelType w:val="hybridMultilevel"/>
    <w:tmpl w:val="6B0C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22D32"/>
    <w:multiLevelType w:val="multilevel"/>
    <w:tmpl w:val="631E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20CFA"/>
    <w:multiLevelType w:val="hybridMultilevel"/>
    <w:tmpl w:val="EBFC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1FF2"/>
    <w:multiLevelType w:val="hybridMultilevel"/>
    <w:tmpl w:val="F71814F4"/>
    <w:lvl w:ilvl="0" w:tplc="00000008">
      <w:start w:val="1"/>
      <w:numFmt w:val="bullet"/>
      <w:lvlText w:val=""/>
      <w:lvlJc w:val="left"/>
      <w:pPr>
        <w:ind w:left="107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26E06"/>
    <w:multiLevelType w:val="hybridMultilevel"/>
    <w:tmpl w:val="6DE4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B69BB"/>
    <w:multiLevelType w:val="hybridMultilevel"/>
    <w:tmpl w:val="F2DA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3782"/>
    <w:multiLevelType w:val="multilevel"/>
    <w:tmpl w:val="ED58D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993ABC"/>
    <w:multiLevelType w:val="hybridMultilevel"/>
    <w:tmpl w:val="1228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2AC2"/>
    <w:multiLevelType w:val="hybridMultilevel"/>
    <w:tmpl w:val="2CC6F3B4"/>
    <w:lvl w:ilvl="0" w:tplc="2D6CD9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914A9F"/>
    <w:multiLevelType w:val="hybridMultilevel"/>
    <w:tmpl w:val="3562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B6663"/>
    <w:multiLevelType w:val="multilevel"/>
    <w:tmpl w:val="3CE81F40"/>
    <w:lvl w:ilvl="0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8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2160"/>
      </w:pPr>
      <w:rPr>
        <w:rFonts w:hint="default"/>
      </w:rPr>
    </w:lvl>
  </w:abstractNum>
  <w:abstractNum w:abstractNumId="22">
    <w:nsid w:val="529C71B8"/>
    <w:multiLevelType w:val="multilevel"/>
    <w:tmpl w:val="0F14E0E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B7811"/>
    <w:multiLevelType w:val="hybridMultilevel"/>
    <w:tmpl w:val="086A1ADC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4">
    <w:nsid w:val="5D781EC7"/>
    <w:multiLevelType w:val="hybridMultilevel"/>
    <w:tmpl w:val="EBCC8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A26924"/>
    <w:multiLevelType w:val="hybridMultilevel"/>
    <w:tmpl w:val="CB90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D43BF"/>
    <w:multiLevelType w:val="hybridMultilevel"/>
    <w:tmpl w:val="F92CBCC2"/>
    <w:lvl w:ilvl="0" w:tplc="5874AB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571CF"/>
    <w:multiLevelType w:val="multilevel"/>
    <w:tmpl w:val="4596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34C7D"/>
    <w:multiLevelType w:val="hybridMultilevel"/>
    <w:tmpl w:val="1DA6E45A"/>
    <w:lvl w:ilvl="0" w:tplc="AC16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C1CE4"/>
    <w:multiLevelType w:val="hybridMultilevel"/>
    <w:tmpl w:val="1BA4AF3A"/>
    <w:lvl w:ilvl="0" w:tplc="AC1671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664E8"/>
    <w:multiLevelType w:val="multilevel"/>
    <w:tmpl w:val="2CAC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11"/>
  </w:num>
  <w:num w:numId="5">
    <w:abstractNumId w:val="28"/>
  </w:num>
  <w:num w:numId="6">
    <w:abstractNumId w:val="14"/>
  </w:num>
  <w:num w:numId="7">
    <w:abstractNumId w:val="10"/>
  </w:num>
  <w:num w:numId="8">
    <w:abstractNumId w:val="20"/>
  </w:num>
  <w:num w:numId="9">
    <w:abstractNumId w:val="13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17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29"/>
  </w:num>
  <w:num w:numId="21">
    <w:abstractNumId w:val="1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</w:num>
  <w:num w:numId="25">
    <w:abstractNumId w:val="30"/>
  </w:num>
  <w:num w:numId="26">
    <w:abstractNumId w:val="19"/>
  </w:num>
  <w:num w:numId="27">
    <w:abstractNumId w:val="16"/>
  </w:num>
  <w:num w:numId="2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17E"/>
    <w:rsid w:val="00001B11"/>
    <w:rsid w:val="00001E3B"/>
    <w:rsid w:val="00007409"/>
    <w:rsid w:val="0001161C"/>
    <w:rsid w:val="0001584D"/>
    <w:rsid w:val="00017C3F"/>
    <w:rsid w:val="000263EB"/>
    <w:rsid w:val="0003691B"/>
    <w:rsid w:val="00047E28"/>
    <w:rsid w:val="000508D3"/>
    <w:rsid w:val="0005091F"/>
    <w:rsid w:val="000521AB"/>
    <w:rsid w:val="00054B9D"/>
    <w:rsid w:val="0005729E"/>
    <w:rsid w:val="000610B8"/>
    <w:rsid w:val="00062C10"/>
    <w:rsid w:val="00072AEE"/>
    <w:rsid w:val="000731A2"/>
    <w:rsid w:val="00077D10"/>
    <w:rsid w:val="00087B60"/>
    <w:rsid w:val="00095014"/>
    <w:rsid w:val="00095D20"/>
    <w:rsid w:val="00096607"/>
    <w:rsid w:val="000A0319"/>
    <w:rsid w:val="000A0A49"/>
    <w:rsid w:val="000A5215"/>
    <w:rsid w:val="000B0E79"/>
    <w:rsid w:val="000B52DE"/>
    <w:rsid w:val="000C7835"/>
    <w:rsid w:val="000D34B2"/>
    <w:rsid w:val="000D62AA"/>
    <w:rsid w:val="000D7740"/>
    <w:rsid w:val="000E2394"/>
    <w:rsid w:val="000E2D17"/>
    <w:rsid w:val="000E3C36"/>
    <w:rsid w:val="000E4C0F"/>
    <w:rsid w:val="000F1904"/>
    <w:rsid w:val="000F797B"/>
    <w:rsid w:val="00100896"/>
    <w:rsid w:val="00112CD6"/>
    <w:rsid w:val="00126ABE"/>
    <w:rsid w:val="0013014D"/>
    <w:rsid w:val="00131F32"/>
    <w:rsid w:val="00134258"/>
    <w:rsid w:val="001401B8"/>
    <w:rsid w:val="00141792"/>
    <w:rsid w:val="001506A0"/>
    <w:rsid w:val="0015120D"/>
    <w:rsid w:val="0015763F"/>
    <w:rsid w:val="00160B55"/>
    <w:rsid w:val="00163353"/>
    <w:rsid w:val="00164555"/>
    <w:rsid w:val="00164864"/>
    <w:rsid w:val="00167352"/>
    <w:rsid w:val="001763EA"/>
    <w:rsid w:val="0018012E"/>
    <w:rsid w:val="001904E3"/>
    <w:rsid w:val="001919D3"/>
    <w:rsid w:val="00191CCD"/>
    <w:rsid w:val="00193799"/>
    <w:rsid w:val="00197A97"/>
    <w:rsid w:val="001A1662"/>
    <w:rsid w:val="001A2DD8"/>
    <w:rsid w:val="001A34CF"/>
    <w:rsid w:val="001A66AE"/>
    <w:rsid w:val="001B10D3"/>
    <w:rsid w:val="001B72D9"/>
    <w:rsid w:val="001C52E1"/>
    <w:rsid w:val="001C7263"/>
    <w:rsid w:val="001D0658"/>
    <w:rsid w:val="001D3B3C"/>
    <w:rsid w:val="001D441F"/>
    <w:rsid w:val="001D44F1"/>
    <w:rsid w:val="001E225D"/>
    <w:rsid w:val="001E3163"/>
    <w:rsid w:val="001E4EFE"/>
    <w:rsid w:val="001F3070"/>
    <w:rsid w:val="00207E76"/>
    <w:rsid w:val="0021062A"/>
    <w:rsid w:val="00210761"/>
    <w:rsid w:val="002110B1"/>
    <w:rsid w:val="00212179"/>
    <w:rsid w:val="002138F1"/>
    <w:rsid w:val="00213C69"/>
    <w:rsid w:val="00220E73"/>
    <w:rsid w:val="00240F2F"/>
    <w:rsid w:val="00246697"/>
    <w:rsid w:val="00246877"/>
    <w:rsid w:val="00250FC7"/>
    <w:rsid w:val="002524CD"/>
    <w:rsid w:val="00256E1E"/>
    <w:rsid w:val="00257D36"/>
    <w:rsid w:val="00262F20"/>
    <w:rsid w:val="00265910"/>
    <w:rsid w:val="00267727"/>
    <w:rsid w:val="002752FE"/>
    <w:rsid w:val="00277460"/>
    <w:rsid w:val="002809A0"/>
    <w:rsid w:val="00281FE7"/>
    <w:rsid w:val="00283E0E"/>
    <w:rsid w:val="00287D77"/>
    <w:rsid w:val="002929A2"/>
    <w:rsid w:val="00296165"/>
    <w:rsid w:val="002A090E"/>
    <w:rsid w:val="002A18A5"/>
    <w:rsid w:val="002A2259"/>
    <w:rsid w:val="002A7345"/>
    <w:rsid w:val="002A75F7"/>
    <w:rsid w:val="002B03A7"/>
    <w:rsid w:val="002B3121"/>
    <w:rsid w:val="002B3FEA"/>
    <w:rsid w:val="002B50A5"/>
    <w:rsid w:val="002C1D35"/>
    <w:rsid w:val="002C25AE"/>
    <w:rsid w:val="002C33A4"/>
    <w:rsid w:val="002D2468"/>
    <w:rsid w:val="002D426B"/>
    <w:rsid w:val="002D4FD2"/>
    <w:rsid w:val="002E1DFA"/>
    <w:rsid w:val="002E3DC1"/>
    <w:rsid w:val="002E3DD2"/>
    <w:rsid w:val="002E5CD8"/>
    <w:rsid w:val="003008D5"/>
    <w:rsid w:val="00302198"/>
    <w:rsid w:val="0030290A"/>
    <w:rsid w:val="003146B1"/>
    <w:rsid w:val="00316112"/>
    <w:rsid w:val="0033398E"/>
    <w:rsid w:val="00346BA9"/>
    <w:rsid w:val="00346F2C"/>
    <w:rsid w:val="00352B29"/>
    <w:rsid w:val="0035355F"/>
    <w:rsid w:val="00353F78"/>
    <w:rsid w:val="00363E11"/>
    <w:rsid w:val="00365849"/>
    <w:rsid w:val="003860BA"/>
    <w:rsid w:val="00386AFD"/>
    <w:rsid w:val="003931A9"/>
    <w:rsid w:val="00394241"/>
    <w:rsid w:val="00395E09"/>
    <w:rsid w:val="0039681F"/>
    <w:rsid w:val="00396AF9"/>
    <w:rsid w:val="003A1121"/>
    <w:rsid w:val="003A26AA"/>
    <w:rsid w:val="003A5B0C"/>
    <w:rsid w:val="003B4804"/>
    <w:rsid w:val="003B4DC0"/>
    <w:rsid w:val="003B5588"/>
    <w:rsid w:val="003B5B25"/>
    <w:rsid w:val="003B6CB5"/>
    <w:rsid w:val="003B6CEF"/>
    <w:rsid w:val="003C30E6"/>
    <w:rsid w:val="003C60FF"/>
    <w:rsid w:val="003C7282"/>
    <w:rsid w:val="003C7712"/>
    <w:rsid w:val="003D3D93"/>
    <w:rsid w:val="003D4D94"/>
    <w:rsid w:val="003D5C3D"/>
    <w:rsid w:val="003E66C5"/>
    <w:rsid w:val="003E69E8"/>
    <w:rsid w:val="003F6C48"/>
    <w:rsid w:val="00400383"/>
    <w:rsid w:val="00401175"/>
    <w:rsid w:val="004043E4"/>
    <w:rsid w:val="00406855"/>
    <w:rsid w:val="004115AB"/>
    <w:rsid w:val="00411D8A"/>
    <w:rsid w:val="00412F90"/>
    <w:rsid w:val="00413422"/>
    <w:rsid w:val="00416F5A"/>
    <w:rsid w:val="0042143D"/>
    <w:rsid w:val="004228FD"/>
    <w:rsid w:val="00426CFD"/>
    <w:rsid w:val="00427E7C"/>
    <w:rsid w:val="004362CE"/>
    <w:rsid w:val="00440177"/>
    <w:rsid w:val="0044222C"/>
    <w:rsid w:val="00443FC0"/>
    <w:rsid w:val="0045391D"/>
    <w:rsid w:val="00454D85"/>
    <w:rsid w:val="00460C38"/>
    <w:rsid w:val="00461630"/>
    <w:rsid w:val="00463004"/>
    <w:rsid w:val="004631C2"/>
    <w:rsid w:val="0046680C"/>
    <w:rsid w:val="0047283B"/>
    <w:rsid w:val="00476F31"/>
    <w:rsid w:val="00477C85"/>
    <w:rsid w:val="004A2D43"/>
    <w:rsid w:val="004A3671"/>
    <w:rsid w:val="004A3A26"/>
    <w:rsid w:val="004B3F4B"/>
    <w:rsid w:val="004B7720"/>
    <w:rsid w:val="004C231E"/>
    <w:rsid w:val="004C665B"/>
    <w:rsid w:val="004C71B3"/>
    <w:rsid w:val="004C7D9B"/>
    <w:rsid w:val="004D4DE9"/>
    <w:rsid w:val="004D6CC8"/>
    <w:rsid w:val="004E2D53"/>
    <w:rsid w:val="004E4A79"/>
    <w:rsid w:val="004E53E7"/>
    <w:rsid w:val="004E7E44"/>
    <w:rsid w:val="004F0C7D"/>
    <w:rsid w:val="004F4C8D"/>
    <w:rsid w:val="004F65A4"/>
    <w:rsid w:val="004F6854"/>
    <w:rsid w:val="004F72C0"/>
    <w:rsid w:val="0050050C"/>
    <w:rsid w:val="00501E1F"/>
    <w:rsid w:val="00503794"/>
    <w:rsid w:val="00517D9A"/>
    <w:rsid w:val="005202D9"/>
    <w:rsid w:val="00522C0C"/>
    <w:rsid w:val="005243B2"/>
    <w:rsid w:val="00524645"/>
    <w:rsid w:val="005257D8"/>
    <w:rsid w:val="00525F31"/>
    <w:rsid w:val="00527EFF"/>
    <w:rsid w:val="005323ED"/>
    <w:rsid w:val="00536ECC"/>
    <w:rsid w:val="00537831"/>
    <w:rsid w:val="00542CF3"/>
    <w:rsid w:val="005503FC"/>
    <w:rsid w:val="00551498"/>
    <w:rsid w:val="00555EC1"/>
    <w:rsid w:val="00556033"/>
    <w:rsid w:val="00562125"/>
    <w:rsid w:val="00563264"/>
    <w:rsid w:val="00570486"/>
    <w:rsid w:val="00583386"/>
    <w:rsid w:val="005900C3"/>
    <w:rsid w:val="005A5470"/>
    <w:rsid w:val="005B1634"/>
    <w:rsid w:val="005B1C07"/>
    <w:rsid w:val="005B6E6A"/>
    <w:rsid w:val="005C0CA2"/>
    <w:rsid w:val="005C4929"/>
    <w:rsid w:val="005D086A"/>
    <w:rsid w:val="005D1E60"/>
    <w:rsid w:val="005D6B00"/>
    <w:rsid w:val="005E2521"/>
    <w:rsid w:val="005E3398"/>
    <w:rsid w:val="005F53A5"/>
    <w:rsid w:val="005F5751"/>
    <w:rsid w:val="005F6878"/>
    <w:rsid w:val="0060275F"/>
    <w:rsid w:val="006028D8"/>
    <w:rsid w:val="00602B62"/>
    <w:rsid w:val="006062F1"/>
    <w:rsid w:val="00606F42"/>
    <w:rsid w:val="006070FA"/>
    <w:rsid w:val="006146C3"/>
    <w:rsid w:val="00615951"/>
    <w:rsid w:val="00615D2E"/>
    <w:rsid w:val="006173AC"/>
    <w:rsid w:val="006175B2"/>
    <w:rsid w:val="00620A58"/>
    <w:rsid w:val="00622F4E"/>
    <w:rsid w:val="00624DB9"/>
    <w:rsid w:val="00625CD8"/>
    <w:rsid w:val="00627220"/>
    <w:rsid w:val="00633C7D"/>
    <w:rsid w:val="006361CE"/>
    <w:rsid w:val="00640461"/>
    <w:rsid w:val="0064219E"/>
    <w:rsid w:val="00642940"/>
    <w:rsid w:val="00651CEF"/>
    <w:rsid w:val="006523F0"/>
    <w:rsid w:val="00655E97"/>
    <w:rsid w:val="006619CB"/>
    <w:rsid w:val="00662F54"/>
    <w:rsid w:val="006633A9"/>
    <w:rsid w:val="00666E53"/>
    <w:rsid w:val="00666E7B"/>
    <w:rsid w:val="00677D74"/>
    <w:rsid w:val="00682F90"/>
    <w:rsid w:val="00684A10"/>
    <w:rsid w:val="006901D8"/>
    <w:rsid w:val="0069033D"/>
    <w:rsid w:val="006925E7"/>
    <w:rsid w:val="00692A53"/>
    <w:rsid w:val="006943AD"/>
    <w:rsid w:val="00695EE6"/>
    <w:rsid w:val="006A4503"/>
    <w:rsid w:val="006A587F"/>
    <w:rsid w:val="006A5DA9"/>
    <w:rsid w:val="006C15AD"/>
    <w:rsid w:val="006C5470"/>
    <w:rsid w:val="006D2C80"/>
    <w:rsid w:val="006D37E3"/>
    <w:rsid w:val="006D4F1E"/>
    <w:rsid w:val="006D50F6"/>
    <w:rsid w:val="006D62D5"/>
    <w:rsid w:val="006E26DE"/>
    <w:rsid w:val="006E4791"/>
    <w:rsid w:val="006F112A"/>
    <w:rsid w:val="006F307B"/>
    <w:rsid w:val="006F51D8"/>
    <w:rsid w:val="0070072B"/>
    <w:rsid w:val="00704116"/>
    <w:rsid w:val="007049CB"/>
    <w:rsid w:val="0070586A"/>
    <w:rsid w:val="00707EE3"/>
    <w:rsid w:val="0071343F"/>
    <w:rsid w:val="00720EB4"/>
    <w:rsid w:val="00730648"/>
    <w:rsid w:val="007373AE"/>
    <w:rsid w:val="0075557B"/>
    <w:rsid w:val="007620BE"/>
    <w:rsid w:val="00762899"/>
    <w:rsid w:val="007657A2"/>
    <w:rsid w:val="00766C7D"/>
    <w:rsid w:val="0077573E"/>
    <w:rsid w:val="00777082"/>
    <w:rsid w:val="00786035"/>
    <w:rsid w:val="00793E1D"/>
    <w:rsid w:val="00796DE7"/>
    <w:rsid w:val="00797301"/>
    <w:rsid w:val="007A21F0"/>
    <w:rsid w:val="007B0CBD"/>
    <w:rsid w:val="007B4F37"/>
    <w:rsid w:val="007B7099"/>
    <w:rsid w:val="007C5E2F"/>
    <w:rsid w:val="007D585A"/>
    <w:rsid w:val="007D6D30"/>
    <w:rsid w:val="007E1A7D"/>
    <w:rsid w:val="007E24B7"/>
    <w:rsid w:val="007E3532"/>
    <w:rsid w:val="007E3985"/>
    <w:rsid w:val="007F5C56"/>
    <w:rsid w:val="0080070C"/>
    <w:rsid w:val="008044A3"/>
    <w:rsid w:val="00804ACE"/>
    <w:rsid w:val="0080588A"/>
    <w:rsid w:val="008058D8"/>
    <w:rsid w:val="00806508"/>
    <w:rsid w:val="00811BBF"/>
    <w:rsid w:val="00812105"/>
    <w:rsid w:val="00812CBE"/>
    <w:rsid w:val="008133D4"/>
    <w:rsid w:val="00817AC1"/>
    <w:rsid w:val="0082117E"/>
    <w:rsid w:val="00823302"/>
    <w:rsid w:val="008238C8"/>
    <w:rsid w:val="0083117F"/>
    <w:rsid w:val="0083652E"/>
    <w:rsid w:val="00845B2F"/>
    <w:rsid w:val="00846B39"/>
    <w:rsid w:val="0085175A"/>
    <w:rsid w:val="00854371"/>
    <w:rsid w:val="00861E36"/>
    <w:rsid w:val="00863609"/>
    <w:rsid w:val="00866916"/>
    <w:rsid w:val="008727CD"/>
    <w:rsid w:val="008765B1"/>
    <w:rsid w:val="008848FD"/>
    <w:rsid w:val="008857A5"/>
    <w:rsid w:val="00887104"/>
    <w:rsid w:val="008918A5"/>
    <w:rsid w:val="008A3A55"/>
    <w:rsid w:val="008A6317"/>
    <w:rsid w:val="008B0130"/>
    <w:rsid w:val="008B05A0"/>
    <w:rsid w:val="008B0730"/>
    <w:rsid w:val="008B2FA6"/>
    <w:rsid w:val="008B4D62"/>
    <w:rsid w:val="008C00D0"/>
    <w:rsid w:val="008C1D02"/>
    <w:rsid w:val="008C1F56"/>
    <w:rsid w:val="008C2813"/>
    <w:rsid w:val="008C2CD6"/>
    <w:rsid w:val="008C55CD"/>
    <w:rsid w:val="008C5D24"/>
    <w:rsid w:val="008C736D"/>
    <w:rsid w:val="008E111E"/>
    <w:rsid w:val="008E2B9B"/>
    <w:rsid w:val="008E37C3"/>
    <w:rsid w:val="008E5C30"/>
    <w:rsid w:val="008F26D1"/>
    <w:rsid w:val="008F699D"/>
    <w:rsid w:val="008F6BF9"/>
    <w:rsid w:val="0090051B"/>
    <w:rsid w:val="0090152A"/>
    <w:rsid w:val="00904454"/>
    <w:rsid w:val="0091043D"/>
    <w:rsid w:val="00915874"/>
    <w:rsid w:val="009215F3"/>
    <w:rsid w:val="00923711"/>
    <w:rsid w:val="00925FBA"/>
    <w:rsid w:val="009268C4"/>
    <w:rsid w:val="00933328"/>
    <w:rsid w:val="00942BBF"/>
    <w:rsid w:val="0094407C"/>
    <w:rsid w:val="00944559"/>
    <w:rsid w:val="00944B83"/>
    <w:rsid w:val="00952A9F"/>
    <w:rsid w:val="00952BE3"/>
    <w:rsid w:val="009547C7"/>
    <w:rsid w:val="00956827"/>
    <w:rsid w:val="00963C62"/>
    <w:rsid w:val="00963F3D"/>
    <w:rsid w:val="009645D9"/>
    <w:rsid w:val="00967993"/>
    <w:rsid w:val="00970EDB"/>
    <w:rsid w:val="00971523"/>
    <w:rsid w:val="00971A66"/>
    <w:rsid w:val="00980B97"/>
    <w:rsid w:val="00981824"/>
    <w:rsid w:val="00984447"/>
    <w:rsid w:val="00992459"/>
    <w:rsid w:val="00992907"/>
    <w:rsid w:val="009968D4"/>
    <w:rsid w:val="009A57E7"/>
    <w:rsid w:val="009A6D44"/>
    <w:rsid w:val="009B0A32"/>
    <w:rsid w:val="009B1183"/>
    <w:rsid w:val="009B1F12"/>
    <w:rsid w:val="009B35D7"/>
    <w:rsid w:val="009B3915"/>
    <w:rsid w:val="009B4057"/>
    <w:rsid w:val="009B566B"/>
    <w:rsid w:val="009B7828"/>
    <w:rsid w:val="009C0792"/>
    <w:rsid w:val="009C4BFC"/>
    <w:rsid w:val="009C6F6F"/>
    <w:rsid w:val="009D0406"/>
    <w:rsid w:val="009D634A"/>
    <w:rsid w:val="009D7235"/>
    <w:rsid w:val="009E1202"/>
    <w:rsid w:val="009E1EC3"/>
    <w:rsid w:val="009E6234"/>
    <w:rsid w:val="009F0121"/>
    <w:rsid w:val="009F0A38"/>
    <w:rsid w:val="009F3F30"/>
    <w:rsid w:val="009F52C8"/>
    <w:rsid w:val="009F774C"/>
    <w:rsid w:val="00A0755C"/>
    <w:rsid w:val="00A077C6"/>
    <w:rsid w:val="00A10811"/>
    <w:rsid w:val="00A10816"/>
    <w:rsid w:val="00A11493"/>
    <w:rsid w:val="00A236D7"/>
    <w:rsid w:val="00A26464"/>
    <w:rsid w:val="00A32800"/>
    <w:rsid w:val="00A403C1"/>
    <w:rsid w:val="00A40E94"/>
    <w:rsid w:val="00A41B77"/>
    <w:rsid w:val="00A53920"/>
    <w:rsid w:val="00A53DE7"/>
    <w:rsid w:val="00A6011C"/>
    <w:rsid w:val="00A732DD"/>
    <w:rsid w:val="00A852F7"/>
    <w:rsid w:val="00A87311"/>
    <w:rsid w:val="00A904C7"/>
    <w:rsid w:val="00AA0DF4"/>
    <w:rsid w:val="00AA3167"/>
    <w:rsid w:val="00AB1941"/>
    <w:rsid w:val="00AB38EF"/>
    <w:rsid w:val="00AB3EA4"/>
    <w:rsid w:val="00AB7584"/>
    <w:rsid w:val="00AB7646"/>
    <w:rsid w:val="00AB7D23"/>
    <w:rsid w:val="00AD1083"/>
    <w:rsid w:val="00AD32A5"/>
    <w:rsid w:val="00AE2F73"/>
    <w:rsid w:val="00AE61FC"/>
    <w:rsid w:val="00AE67C4"/>
    <w:rsid w:val="00AE768F"/>
    <w:rsid w:val="00AF2014"/>
    <w:rsid w:val="00AF2307"/>
    <w:rsid w:val="00AF268C"/>
    <w:rsid w:val="00AF7900"/>
    <w:rsid w:val="00B106E8"/>
    <w:rsid w:val="00B11A39"/>
    <w:rsid w:val="00B213BC"/>
    <w:rsid w:val="00B22811"/>
    <w:rsid w:val="00B25A34"/>
    <w:rsid w:val="00B32E4B"/>
    <w:rsid w:val="00B35411"/>
    <w:rsid w:val="00B363A5"/>
    <w:rsid w:val="00B42744"/>
    <w:rsid w:val="00B42892"/>
    <w:rsid w:val="00B56211"/>
    <w:rsid w:val="00B64BAE"/>
    <w:rsid w:val="00B67263"/>
    <w:rsid w:val="00B67575"/>
    <w:rsid w:val="00B72351"/>
    <w:rsid w:val="00B727AF"/>
    <w:rsid w:val="00B73DCF"/>
    <w:rsid w:val="00B74A41"/>
    <w:rsid w:val="00B75319"/>
    <w:rsid w:val="00B75E46"/>
    <w:rsid w:val="00B774E4"/>
    <w:rsid w:val="00B84A69"/>
    <w:rsid w:val="00B91258"/>
    <w:rsid w:val="00B935FB"/>
    <w:rsid w:val="00B9636B"/>
    <w:rsid w:val="00BA1227"/>
    <w:rsid w:val="00BA687A"/>
    <w:rsid w:val="00BB21EE"/>
    <w:rsid w:val="00BB355C"/>
    <w:rsid w:val="00BC68BF"/>
    <w:rsid w:val="00BD3629"/>
    <w:rsid w:val="00BE1611"/>
    <w:rsid w:val="00BE3533"/>
    <w:rsid w:val="00BE4255"/>
    <w:rsid w:val="00BE5A81"/>
    <w:rsid w:val="00BF5C0A"/>
    <w:rsid w:val="00C04D72"/>
    <w:rsid w:val="00C0771D"/>
    <w:rsid w:val="00C10B2E"/>
    <w:rsid w:val="00C10E35"/>
    <w:rsid w:val="00C1227E"/>
    <w:rsid w:val="00C14B60"/>
    <w:rsid w:val="00C21448"/>
    <w:rsid w:val="00C2194B"/>
    <w:rsid w:val="00C2719D"/>
    <w:rsid w:val="00C31E0D"/>
    <w:rsid w:val="00C33DA6"/>
    <w:rsid w:val="00C3545E"/>
    <w:rsid w:val="00C40E12"/>
    <w:rsid w:val="00C42B80"/>
    <w:rsid w:val="00C43E8B"/>
    <w:rsid w:val="00C45D52"/>
    <w:rsid w:val="00C50673"/>
    <w:rsid w:val="00C51DE0"/>
    <w:rsid w:val="00C54100"/>
    <w:rsid w:val="00C56ED0"/>
    <w:rsid w:val="00C57841"/>
    <w:rsid w:val="00C606C5"/>
    <w:rsid w:val="00C606D1"/>
    <w:rsid w:val="00C60BDD"/>
    <w:rsid w:val="00C62B98"/>
    <w:rsid w:val="00C643CE"/>
    <w:rsid w:val="00C72C5A"/>
    <w:rsid w:val="00C738A1"/>
    <w:rsid w:val="00C77546"/>
    <w:rsid w:val="00C77A45"/>
    <w:rsid w:val="00C82F59"/>
    <w:rsid w:val="00C87BFE"/>
    <w:rsid w:val="00C87DF8"/>
    <w:rsid w:val="00C92A98"/>
    <w:rsid w:val="00CA0F25"/>
    <w:rsid w:val="00CA0F7D"/>
    <w:rsid w:val="00CA6E0C"/>
    <w:rsid w:val="00CB00A3"/>
    <w:rsid w:val="00CB5596"/>
    <w:rsid w:val="00CB58C2"/>
    <w:rsid w:val="00CC6918"/>
    <w:rsid w:val="00CE18FD"/>
    <w:rsid w:val="00CE190E"/>
    <w:rsid w:val="00CE4E94"/>
    <w:rsid w:val="00CE4F9F"/>
    <w:rsid w:val="00CF17E6"/>
    <w:rsid w:val="00CF1E62"/>
    <w:rsid w:val="00D02519"/>
    <w:rsid w:val="00D12735"/>
    <w:rsid w:val="00D14A78"/>
    <w:rsid w:val="00D174E2"/>
    <w:rsid w:val="00D236A9"/>
    <w:rsid w:val="00D237C3"/>
    <w:rsid w:val="00D24899"/>
    <w:rsid w:val="00D33952"/>
    <w:rsid w:val="00D37693"/>
    <w:rsid w:val="00D464A1"/>
    <w:rsid w:val="00D47306"/>
    <w:rsid w:val="00D573D7"/>
    <w:rsid w:val="00D6027B"/>
    <w:rsid w:val="00D6042E"/>
    <w:rsid w:val="00D61142"/>
    <w:rsid w:val="00D61399"/>
    <w:rsid w:val="00D64451"/>
    <w:rsid w:val="00D64B66"/>
    <w:rsid w:val="00D653D6"/>
    <w:rsid w:val="00D75093"/>
    <w:rsid w:val="00D81305"/>
    <w:rsid w:val="00D910FA"/>
    <w:rsid w:val="00D92A0C"/>
    <w:rsid w:val="00D94300"/>
    <w:rsid w:val="00D94F5A"/>
    <w:rsid w:val="00DA0143"/>
    <w:rsid w:val="00DA11F9"/>
    <w:rsid w:val="00DA1239"/>
    <w:rsid w:val="00DA49A2"/>
    <w:rsid w:val="00DA4EF8"/>
    <w:rsid w:val="00DA6858"/>
    <w:rsid w:val="00DC0316"/>
    <w:rsid w:val="00DE3E1E"/>
    <w:rsid w:val="00DE44F1"/>
    <w:rsid w:val="00DF0A7F"/>
    <w:rsid w:val="00DF3F65"/>
    <w:rsid w:val="00DF7B32"/>
    <w:rsid w:val="00E044DD"/>
    <w:rsid w:val="00E04973"/>
    <w:rsid w:val="00E04A45"/>
    <w:rsid w:val="00E05973"/>
    <w:rsid w:val="00E07D1E"/>
    <w:rsid w:val="00E11593"/>
    <w:rsid w:val="00E14F61"/>
    <w:rsid w:val="00E159AB"/>
    <w:rsid w:val="00E230E6"/>
    <w:rsid w:val="00E32DC8"/>
    <w:rsid w:val="00E32FA0"/>
    <w:rsid w:val="00E36C0D"/>
    <w:rsid w:val="00E40B15"/>
    <w:rsid w:val="00E41F51"/>
    <w:rsid w:val="00E4338C"/>
    <w:rsid w:val="00E449FB"/>
    <w:rsid w:val="00E50D51"/>
    <w:rsid w:val="00E5161B"/>
    <w:rsid w:val="00E54792"/>
    <w:rsid w:val="00E54E50"/>
    <w:rsid w:val="00E5584D"/>
    <w:rsid w:val="00E60547"/>
    <w:rsid w:val="00E6349C"/>
    <w:rsid w:val="00E66FCA"/>
    <w:rsid w:val="00E721C1"/>
    <w:rsid w:val="00E75604"/>
    <w:rsid w:val="00E91DFD"/>
    <w:rsid w:val="00E96637"/>
    <w:rsid w:val="00E970EB"/>
    <w:rsid w:val="00E97C3E"/>
    <w:rsid w:val="00EA1EAB"/>
    <w:rsid w:val="00EA40F6"/>
    <w:rsid w:val="00EA55E6"/>
    <w:rsid w:val="00EA7B8D"/>
    <w:rsid w:val="00EA7E46"/>
    <w:rsid w:val="00EB0577"/>
    <w:rsid w:val="00EB5F6F"/>
    <w:rsid w:val="00EB6044"/>
    <w:rsid w:val="00EC0CD6"/>
    <w:rsid w:val="00EC7876"/>
    <w:rsid w:val="00ED12F4"/>
    <w:rsid w:val="00ED17C0"/>
    <w:rsid w:val="00ED3DB4"/>
    <w:rsid w:val="00ED7A4C"/>
    <w:rsid w:val="00EE2967"/>
    <w:rsid w:val="00EE399D"/>
    <w:rsid w:val="00EE76B2"/>
    <w:rsid w:val="00EE7EAF"/>
    <w:rsid w:val="00EF07C1"/>
    <w:rsid w:val="00F0224A"/>
    <w:rsid w:val="00F0407F"/>
    <w:rsid w:val="00F0452F"/>
    <w:rsid w:val="00F10801"/>
    <w:rsid w:val="00F162F5"/>
    <w:rsid w:val="00F2441B"/>
    <w:rsid w:val="00F24A9C"/>
    <w:rsid w:val="00F25712"/>
    <w:rsid w:val="00F25E1C"/>
    <w:rsid w:val="00F330D5"/>
    <w:rsid w:val="00F334AD"/>
    <w:rsid w:val="00F349B9"/>
    <w:rsid w:val="00F46BA0"/>
    <w:rsid w:val="00F5054B"/>
    <w:rsid w:val="00F55456"/>
    <w:rsid w:val="00F556F6"/>
    <w:rsid w:val="00F55E9C"/>
    <w:rsid w:val="00F5642A"/>
    <w:rsid w:val="00F567F5"/>
    <w:rsid w:val="00F61F5C"/>
    <w:rsid w:val="00F6606A"/>
    <w:rsid w:val="00F74FB7"/>
    <w:rsid w:val="00F76DA3"/>
    <w:rsid w:val="00F86335"/>
    <w:rsid w:val="00F915FC"/>
    <w:rsid w:val="00F9163A"/>
    <w:rsid w:val="00F96B31"/>
    <w:rsid w:val="00FA0E07"/>
    <w:rsid w:val="00FA24E4"/>
    <w:rsid w:val="00FA36EB"/>
    <w:rsid w:val="00FA41F9"/>
    <w:rsid w:val="00FA5D1E"/>
    <w:rsid w:val="00FB29A4"/>
    <w:rsid w:val="00FB6A1E"/>
    <w:rsid w:val="00FD0BF6"/>
    <w:rsid w:val="00FD14D2"/>
    <w:rsid w:val="00FD28D5"/>
    <w:rsid w:val="00FD31C1"/>
    <w:rsid w:val="00FD4154"/>
    <w:rsid w:val="00FD4FA9"/>
    <w:rsid w:val="00FE0025"/>
    <w:rsid w:val="00FE1F6E"/>
    <w:rsid w:val="00FE7AF7"/>
    <w:rsid w:val="00FF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3E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8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8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D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63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4D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3EB"/>
    <w:rPr>
      <w:b/>
      <w:bCs/>
    </w:rPr>
  </w:style>
  <w:style w:type="paragraph" w:styleId="a5">
    <w:name w:val="List Paragraph"/>
    <w:basedOn w:val="a"/>
    <w:uiPriority w:val="34"/>
    <w:qFormat/>
    <w:rsid w:val="000263E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21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11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821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5">
    <w:name w:val="c5"/>
    <w:basedOn w:val="a0"/>
    <w:rsid w:val="0082117E"/>
  </w:style>
  <w:style w:type="paragraph" w:customStyle="1" w:styleId="c0">
    <w:name w:val="c0"/>
    <w:basedOn w:val="a"/>
    <w:uiPriority w:val="99"/>
    <w:rsid w:val="0082117E"/>
    <w:pPr>
      <w:spacing w:before="90" w:after="90"/>
    </w:pPr>
  </w:style>
  <w:style w:type="character" w:customStyle="1" w:styleId="c6">
    <w:name w:val="c6"/>
    <w:basedOn w:val="a0"/>
    <w:rsid w:val="0082117E"/>
  </w:style>
  <w:style w:type="character" w:customStyle="1" w:styleId="c13">
    <w:name w:val="c13"/>
    <w:basedOn w:val="a0"/>
    <w:rsid w:val="0082117E"/>
  </w:style>
  <w:style w:type="character" w:customStyle="1" w:styleId="StrongEmphasis">
    <w:name w:val="Strong Emphasis"/>
    <w:basedOn w:val="a0"/>
    <w:rsid w:val="0082117E"/>
    <w:rPr>
      <w:b/>
      <w:bCs/>
    </w:rPr>
  </w:style>
  <w:style w:type="paragraph" w:customStyle="1" w:styleId="c11">
    <w:name w:val="c11"/>
    <w:basedOn w:val="a"/>
    <w:uiPriority w:val="99"/>
    <w:rsid w:val="0082117E"/>
    <w:pPr>
      <w:spacing w:before="90" w:after="90"/>
    </w:pPr>
  </w:style>
  <w:style w:type="character" w:customStyle="1" w:styleId="c19">
    <w:name w:val="c19"/>
    <w:basedOn w:val="a0"/>
    <w:rsid w:val="0082117E"/>
  </w:style>
  <w:style w:type="character" w:customStyle="1" w:styleId="c3">
    <w:name w:val="c3"/>
    <w:basedOn w:val="a0"/>
    <w:rsid w:val="0082117E"/>
  </w:style>
  <w:style w:type="paragraph" w:styleId="a6">
    <w:name w:val="Normal (Web)"/>
    <w:basedOn w:val="a"/>
    <w:uiPriority w:val="99"/>
    <w:unhideWhenUsed/>
    <w:rsid w:val="0082117E"/>
    <w:pPr>
      <w:spacing w:after="120"/>
    </w:pPr>
  </w:style>
  <w:style w:type="character" w:customStyle="1" w:styleId="c7">
    <w:name w:val="c7"/>
    <w:basedOn w:val="a0"/>
    <w:rsid w:val="0082117E"/>
  </w:style>
  <w:style w:type="paragraph" w:customStyle="1" w:styleId="c2">
    <w:name w:val="c2"/>
    <w:basedOn w:val="a"/>
    <w:uiPriority w:val="99"/>
    <w:rsid w:val="0082117E"/>
    <w:pPr>
      <w:spacing w:before="90" w:after="90"/>
    </w:pPr>
  </w:style>
  <w:style w:type="character" w:customStyle="1" w:styleId="text1">
    <w:name w:val="text1"/>
    <w:basedOn w:val="a0"/>
    <w:rsid w:val="0082117E"/>
    <w:rPr>
      <w:rFonts w:ascii="Arial" w:hAnsi="Arial" w:cs="Arial" w:hint="default"/>
      <w:sz w:val="20"/>
      <w:szCs w:val="20"/>
    </w:rPr>
  </w:style>
  <w:style w:type="character" w:styleId="a7">
    <w:name w:val="Emphasis"/>
    <w:basedOn w:val="a0"/>
    <w:uiPriority w:val="20"/>
    <w:qFormat/>
    <w:rsid w:val="0082117E"/>
    <w:rPr>
      <w:i/>
      <w:iCs/>
    </w:rPr>
  </w:style>
  <w:style w:type="table" w:styleId="a8">
    <w:name w:val="Table Grid"/>
    <w:basedOn w:val="a1"/>
    <w:uiPriority w:val="59"/>
    <w:rsid w:val="00DA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semiHidden/>
    <w:rsid w:val="00C506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uiPriority w:val="99"/>
    <w:semiHidden/>
    <w:rsid w:val="003B4804"/>
    <w:pPr>
      <w:spacing w:before="100" w:beforeAutospacing="1" w:after="100" w:afterAutospacing="1"/>
    </w:pPr>
  </w:style>
  <w:style w:type="character" w:customStyle="1" w:styleId="c8">
    <w:name w:val="c8"/>
    <w:basedOn w:val="a0"/>
    <w:rsid w:val="003B4804"/>
  </w:style>
  <w:style w:type="character" w:styleId="a9">
    <w:name w:val="Hyperlink"/>
    <w:unhideWhenUsed/>
    <w:rsid w:val="00C3545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3545E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35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2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2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08D3"/>
  </w:style>
  <w:style w:type="character" w:customStyle="1" w:styleId="20">
    <w:name w:val="Заголовок 2 Знак"/>
    <w:basedOn w:val="a0"/>
    <w:link w:val="2"/>
    <w:uiPriority w:val="9"/>
    <w:rsid w:val="0005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utback">
    <w:name w:val="butback"/>
    <w:basedOn w:val="a0"/>
    <w:rsid w:val="000508D3"/>
  </w:style>
  <w:style w:type="character" w:customStyle="1" w:styleId="submenu-table">
    <w:name w:val="submenu-table"/>
    <w:basedOn w:val="a0"/>
    <w:rsid w:val="000508D3"/>
  </w:style>
  <w:style w:type="character" w:customStyle="1" w:styleId="c1">
    <w:name w:val="c1"/>
    <w:basedOn w:val="a0"/>
    <w:rsid w:val="000508D3"/>
  </w:style>
  <w:style w:type="paragraph" w:customStyle="1" w:styleId="c12">
    <w:name w:val="c12"/>
    <w:basedOn w:val="a"/>
    <w:uiPriority w:val="99"/>
    <w:rsid w:val="000508D3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rsid w:val="00956827"/>
    <w:pPr>
      <w:ind w:firstLine="705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rsid w:val="0095682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56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956827"/>
    <w:pPr>
      <w:widowControl w:val="0"/>
      <w:autoSpaceDE w:val="0"/>
      <w:autoSpaceDN w:val="0"/>
      <w:adjustRightInd w:val="0"/>
      <w:ind w:firstLine="705"/>
      <w:jc w:val="both"/>
    </w:pPr>
    <w:rPr>
      <w:i/>
      <w:i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82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956827"/>
    <w:pPr>
      <w:widowControl w:val="0"/>
      <w:autoSpaceDE w:val="0"/>
      <w:autoSpaceDN w:val="0"/>
      <w:adjustRightInd w:val="0"/>
      <w:ind w:firstLine="708"/>
      <w:jc w:val="both"/>
    </w:pPr>
    <w:rPr>
      <w:i/>
      <w:i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82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f2">
    <w:name w:val="Стиль"/>
    <w:uiPriority w:val="99"/>
    <w:rsid w:val="00036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691B"/>
  </w:style>
  <w:style w:type="paragraph" w:styleId="af3">
    <w:name w:val="footer"/>
    <w:basedOn w:val="a"/>
    <w:link w:val="af4"/>
    <w:uiPriority w:val="99"/>
    <w:unhideWhenUsed/>
    <w:rsid w:val="008B073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8B0730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52B2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62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3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2032-EFDA-40FC-AA9D-FAFCBBFB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5574</TotalTime>
  <Pages>31</Pages>
  <Words>7710</Words>
  <Characters>43951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Гребенюки</dc:creator>
  <cp:lastModifiedBy>Director</cp:lastModifiedBy>
  <cp:revision>129</cp:revision>
  <cp:lastPrinted>2005-11-11T00:37:00Z</cp:lastPrinted>
  <dcterms:created xsi:type="dcterms:W3CDTF">2016-05-13T10:39:00Z</dcterms:created>
  <dcterms:modified xsi:type="dcterms:W3CDTF">2018-01-29T13:51:00Z</dcterms:modified>
</cp:coreProperties>
</file>